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Ind w:w="-284" w:type="dxa"/>
        <w:tblLook w:val="04A0" w:firstRow="1" w:lastRow="0" w:firstColumn="1" w:lastColumn="0" w:noHBand="0" w:noVBand="1"/>
      </w:tblPr>
      <w:tblGrid>
        <w:gridCol w:w="5813"/>
        <w:gridCol w:w="4218"/>
      </w:tblGrid>
      <w:tr w:rsidR="00D21C6D" w:rsidRPr="00CB64FD" w:rsidTr="00D21C6D">
        <w:tc>
          <w:tcPr>
            <w:tcW w:w="5813" w:type="dxa"/>
            <w:tcBorders>
              <w:top w:val="nil"/>
              <w:left w:val="nil"/>
              <w:bottom w:val="nil"/>
              <w:right w:val="nil"/>
            </w:tcBorders>
            <w:hideMark/>
          </w:tcPr>
          <w:p w:rsidR="00D21C6D" w:rsidRPr="00CB64FD" w:rsidRDefault="00D21C6D" w:rsidP="00D21C6D">
            <w:pPr>
              <w:spacing w:after="0"/>
              <w:ind w:right="-783"/>
              <w:jc w:val="both"/>
              <w:rPr>
                <w:rFonts w:ascii="Times New Roman" w:hAnsi="Times New Roman" w:cs="Times New Roman"/>
                <w:sz w:val="28"/>
                <w:szCs w:val="28"/>
              </w:rPr>
            </w:pPr>
            <w:r w:rsidRPr="00CB64FD">
              <w:rPr>
                <w:rFonts w:ascii="Times New Roman" w:hAnsi="Times New Roman" w:cs="Times New Roman"/>
                <w:sz w:val="28"/>
                <w:szCs w:val="28"/>
              </w:rPr>
              <w:t xml:space="preserve">    ПРИНЯТА</w:t>
            </w:r>
          </w:p>
          <w:p w:rsidR="00D21C6D" w:rsidRPr="00CB64FD" w:rsidRDefault="00D21C6D" w:rsidP="00D21C6D">
            <w:pPr>
              <w:spacing w:after="0"/>
              <w:ind w:right="-783"/>
              <w:jc w:val="both"/>
              <w:rPr>
                <w:rFonts w:ascii="Times New Roman" w:hAnsi="Times New Roman" w:cs="Times New Roman"/>
                <w:sz w:val="28"/>
                <w:szCs w:val="28"/>
              </w:rPr>
            </w:pPr>
            <w:r w:rsidRPr="00CB64FD">
              <w:rPr>
                <w:rFonts w:ascii="Times New Roman" w:hAnsi="Times New Roman" w:cs="Times New Roman"/>
                <w:sz w:val="28"/>
                <w:szCs w:val="28"/>
              </w:rPr>
              <w:t xml:space="preserve">    на заседании Педагогического совета</w:t>
            </w:r>
          </w:p>
          <w:p w:rsidR="00D21C6D" w:rsidRPr="00CB64FD" w:rsidRDefault="00D21C6D" w:rsidP="00D21C6D">
            <w:pPr>
              <w:spacing w:after="0"/>
              <w:ind w:right="-783"/>
              <w:jc w:val="both"/>
              <w:rPr>
                <w:rFonts w:ascii="Times New Roman" w:hAnsi="Times New Roman" w:cs="Times New Roman"/>
                <w:sz w:val="28"/>
                <w:szCs w:val="28"/>
              </w:rPr>
            </w:pPr>
            <w:r w:rsidRPr="00CB64FD">
              <w:rPr>
                <w:rFonts w:ascii="Times New Roman" w:hAnsi="Times New Roman" w:cs="Times New Roman"/>
                <w:sz w:val="28"/>
                <w:szCs w:val="28"/>
              </w:rPr>
              <w:t xml:space="preserve">    МАОУ СОШ № 39</w:t>
            </w:r>
          </w:p>
          <w:p w:rsidR="00D21C6D" w:rsidRPr="00CB64FD" w:rsidRDefault="00D21C6D" w:rsidP="00D21C6D">
            <w:pPr>
              <w:spacing w:after="0"/>
              <w:ind w:right="-783"/>
              <w:jc w:val="both"/>
              <w:rPr>
                <w:rFonts w:ascii="Times New Roman" w:hAnsi="Times New Roman" w:cs="Times New Roman"/>
                <w:sz w:val="28"/>
                <w:szCs w:val="28"/>
              </w:rPr>
            </w:pPr>
            <w:r w:rsidRPr="00CB64FD">
              <w:rPr>
                <w:rFonts w:ascii="Times New Roman" w:hAnsi="Times New Roman" w:cs="Times New Roman"/>
                <w:sz w:val="28"/>
                <w:szCs w:val="28"/>
              </w:rPr>
              <w:t xml:space="preserve">    протокол от </w:t>
            </w:r>
            <w:r w:rsidRPr="00CB64FD">
              <w:rPr>
                <w:rFonts w:ascii="Times New Roman" w:hAnsi="Times New Roman" w:cs="Times New Roman"/>
                <w:sz w:val="28"/>
                <w:szCs w:val="28"/>
                <w:u w:val="single"/>
              </w:rPr>
              <w:t>01.09.202</w:t>
            </w:r>
            <w:r>
              <w:rPr>
                <w:rFonts w:ascii="Times New Roman" w:hAnsi="Times New Roman" w:cs="Times New Roman"/>
                <w:sz w:val="28"/>
                <w:szCs w:val="28"/>
                <w:u w:val="single"/>
              </w:rPr>
              <w:t>2</w:t>
            </w:r>
            <w:r w:rsidRPr="00CB64FD">
              <w:rPr>
                <w:rFonts w:ascii="Times New Roman" w:hAnsi="Times New Roman" w:cs="Times New Roman"/>
                <w:sz w:val="28"/>
                <w:szCs w:val="28"/>
                <w:u w:val="single"/>
              </w:rPr>
              <w:t xml:space="preserve"> № 1</w:t>
            </w:r>
          </w:p>
        </w:tc>
        <w:tc>
          <w:tcPr>
            <w:tcW w:w="4218" w:type="dxa"/>
            <w:tcBorders>
              <w:top w:val="nil"/>
              <w:left w:val="nil"/>
              <w:bottom w:val="nil"/>
              <w:right w:val="nil"/>
            </w:tcBorders>
          </w:tcPr>
          <w:p w:rsidR="00D21C6D" w:rsidRPr="00CB64FD" w:rsidRDefault="00D21C6D" w:rsidP="00D21C6D">
            <w:pPr>
              <w:spacing w:after="0"/>
              <w:jc w:val="both"/>
              <w:rPr>
                <w:rFonts w:ascii="Times New Roman" w:hAnsi="Times New Roman" w:cs="Times New Roman"/>
                <w:sz w:val="28"/>
                <w:szCs w:val="28"/>
              </w:rPr>
            </w:pPr>
            <w:r w:rsidRPr="00CB64FD">
              <w:rPr>
                <w:rFonts w:ascii="Times New Roman" w:hAnsi="Times New Roman" w:cs="Times New Roman"/>
                <w:sz w:val="28"/>
                <w:szCs w:val="28"/>
              </w:rPr>
              <w:t xml:space="preserve">           УТВЕРЖДЕНА</w:t>
            </w:r>
          </w:p>
          <w:p w:rsidR="00D21C6D" w:rsidRPr="00CB64FD" w:rsidRDefault="00D21C6D" w:rsidP="00D21C6D">
            <w:pPr>
              <w:spacing w:after="0"/>
              <w:jc w:val="both"/>
              <w:rPr>
                <w:rFonts w:ascii="Times New Roman" w:hAnsi="Times New Roman" w:cs="Times New Roman"/>
                <w:sz w:val="28"/>
                <w:szCs w:val="28"/>
              </w:rPr>
            </w:pPr>
            <w:r w:rsidRPr="00CB64FD">
              <w:rPr>
                <w:rFonts w:ascii="Times New Roman" w:hAnsi="Times New Roman" w:cs="Times New Roman"/>
                <w:sz w:val="28"/>
                <w:szCs w:val="28"/>
              </w:rPr>
              <w:t xml:space="preserve">           приказом директора</w:t>
            </w:r>
          </w:p>
          <w:p w:rsidR="00D21C6D" w:rsidRPr="00CB64FD" w:rsidRDefault="00D21C6D" w:rsidP="00D21C6D">
            <w:pPr>
              <w:spacing w:after="0"/>
              <w:jc w:val="both"/>
              <w:rPr>
                <w:rFonts w:ascii="Times New Roman" w:hAnsi="Times New Roman" w:cs="Times New Roman"/>
                <w:sz w:val="28"/>
                <w:szCs w:val="28"/>
              </w:rPr>
            </w:pPr>
            <w:r w:rsidRPr="00CB64FD">
              <w:rPr>
                <w:rFonts w:ascii="Times New Roman" w:hAnsi="Times New Roman" w:cs="Times New Roman"/>
                <w:sz w:val="28"/>
                <w:szCs w:val="28"/>
              </w:rPr>
              <w:t xml:space="preserve">           МАОУ СОШ № 39</w:t>
            </w:r>
          </w:p>
          <w:p w:rsidR="00D21C6D" w:rsidRPr="00CB64FD" w:rsidRDefault="00D21C6D" w:rsidP="00D21C6D">
            <w:pPr>
              <w:spacing w:after="0"/>
              <w:jc w:val="both"/>
              <w:rPr>
                <w:rFonts w:ascii="Times New Roman" w:hAnsi="Times New Roman" w:cs="Times New Roman"/>
                <w:sz w:val="28"/>
                <w:szCs w:val="28"/>
              </w:rPr>
            </w:pPr>
            <w:r w:rsidRPr="00CB64FD">
              <w:rPr>
                <w:rFonts w:ascii="Times New Roman" w:hAnsi="Times New Roman" w:cs="Times New Roman"/>
                <w:sz w:val="28"/>
                <w:szCs w:val="28"/>
              </w:rPr>
              <w:t xml:space="preserve">           </w:t>
            </w:r>
            <w:r w:rsidRPr="00CB64FD">
              <w:rPr>
                <w:rFonts w:ascii="Times New Roman" w:hAnsi="Times New Roman" w:cs="Times New Roman"/>
                <w:sz w:val="28"/>
                <w:szCs w:val="28"/>
                <w:u w:val="single"/>
              </w:rPr>
              <w:t>01.09.202</w:t>
            </w:r>
            <w:r>
              <w:rPr>
                <w:rFonts w:ascii="Times New Roman" w:hAnsi="Times New Roman" w:cs="Times New Roman"/>
                <w:sz w:val="28"/>
                <w:szCs w:val="28"/>
                <w:u w:val="single"/>
              </w:rPr>
              <w:t>2</w:t>
            </w:r>
            <w:r w:rsidRPr="00CB64FD">
              <w:rPr>
                <w:rFonts w:ascii="Times New Roman" w:hAnsi="Times New Roman" w:cs="Times New Roman"/>
                <w:sz w:val="28"/>
                <w:szCs w:val="28"/>
                <w:u w:val="single"/>
              </w:rPr>
              <w:t xml:space="preserve"> № 9</w:t>
            </w:r>
            <w:r>
              <w:rPr>
                <w:rFonts w:ascii="Times New Roman" w:hAnsi="Times New Roman" w:cs="Times New Roman"/>
                <w:sz w:val="28"/>
                <w:szCs w:val="28"/>
                <w:u w:val="single"/>
              </w:rPr>
              <w:t>4</w:t>
            </w:r>
          </w:p>
        </w:tc>
      </w:tr>
      <w:tr w:rsidR="00D21C6D" w:rsidRPr="00CB64FD" w:rsidTr="00D21C6D">
        <w:tc>
          <w:tcPr>
            <w:tcW w:w="5813" w:type="dxa"/>
            <w:tcBorders>
              <w:top w:val="nil"/>
              <w:left w:val="nil"/>
              <w:bottom w:val="nil"/>
              <w:right w:val="nil"/>
            </w:tcBorders>
          </w:tcPr>
          <w:p w:rsidR="00D21C6D" w:rsidRPr="00CB64FD" w:rsidRDefault="00D21C6D" w:rsidP="00D21C6D">
            <w:pPr>
              <w:spacing w:after="0"/>
              <w:ind w:right="-783"/>
              <w:jc w:val="both"/>
              <w:rPr>
                <w:rFonts w:ascii="Times New Roman" w:hAnsi="Times New Roman" w:cs="Times New Roman"/>
                <w:sz w:val="28"/>
                <w:szCs w:val="28"/>
              </w:rPr>
            </w:pPr>
          </w:p>
        </w:tc>
        <w:tc>
          <w:tcPr>
            <w:tcW w:w="4218" w:type="dxa"/>
            <w:tcBorders>
              <w:top w:val="nil"/>
              <w:left w:val="nil"/>
              <w:bottom w:val="nil"/>
              <w:right w:val="nil"/>
            </w:tcBorders>
          </w:tcPr>
          <w:p w:rsidR="00D21C6D" w:rsidRPr="00CB64FD" w:rsidRDefault="00D21C6D" w:rsidP="00D21C6D">
            <w:pPr>
              <w:spacing w:after="0"/>
              <w:jc w:val="both"/>
              <w:rPr>
                <w:rFonts w:ascii="Times New Roman" w:hAnsi="Times New Roman" w:cs="Times New Roman"/>
                <w:sz w:val="28"/>
                <w:szCs w:val="28"/>
              </w:rPr>
            </w:pPr>
          </w:p>
        </w:tc>
      </w:tr>
    </w:tbl>
    <w:p w:rsidR="00F77826" w:rsidRDefault="00F77826" w:rsidP="00F77826">
      <w:pPr>
        <w:spacing w:line="240" w:lineRule="auto"/>
        <w:rPr>
          <w:rFonts w:ascii="Times New Roman" w:hAnsi="Times New Roman" w:cs="Times New Roman"/>
          <w:sz w:val="24"/>
          <w:szCs w:val="24"/>
        </w:rPr>
      </w:pPr>
    </w:p>
    <w:p w:rsidR="00D21C6D" w:rsidRDefault="00D21C6D" w:rsidP="00F77826">
      <w:pPr>
        <w:spacing w:line="240" w:lineRule="auto"/>
        <w:rPr>
          <w:rFonts w:ascii="Times New Roman" w:hAnsi="Times New Roman" w:cs="Times New Roman"/>
          <w:sz w:val="24"/>
          <w:szCs w:val="24"/>
        </w:rPr>
      </w:pPr>
    </w:p>
    <w:p w:rsidR="00D21C6D" w:rsidRDefault="00D21C6D" w:rsidP="00F77826">
      <w:pPr>
        <w:spacing w:line="240" w:lineRule="auto"/>
        <w:rPr>
          <w:rFonts w:ascii="Times New Roman" w:hAnsi="Times New Roman" w:cs="Times New Roman"/>
          <w:sz w:val="24"/>
          <w:szCs w:val="24"/>
        </w:rPr>
      </w:pPr>
    </w:p>
    <w:p w:rsidR="00D21C6D" w:rsidRDefault="00D21C6D" w:rsidP="00F77826">
      <w:pPr>
        <w:spacing w:line="240" w:lineRule="auto"/>
        <w:rPr>
          <w:rFonts w:ascii="Times New Roman" w:hAnsi="Times New Roman" w:cs="Times New Roman"/>
          <w:sz w:val="24"/>
          <w:szCs w:val="24"/>
        </w:rPr>
      </w:pPr>
    </w:p>
    <w:p w:rsidR="00D21C6D" w:rsidRDefault="00D21C6D" w:rsidP="00F77826">
      <w:pPr>
        <w:spacing w:line="240" w:lineRule="auto"/>
        <w:rPr>
          <w:rFonts w:ascii="Times New Roman" w:hAnsi="Times New Roman" w:cs="Times New Roman"/>
          <w:sz w:val="24"/>
          <w:szCs w:val="24"/>
        </w:rPr>
      </w:pPr>
    </w:p>
    <w:p w:rsidR="00D21C6D" w:rsidRDefault="00D21C6D" w:rsidP="00F77826">
      <w:pPr>
        <w:spacing w:line="240" w:lineRule="auto"/>
        <w:rPr>
          <w:rFonts w:ascii="Times New Roman" w:hAnsi="Times New Roman" w:cs="Times New Roman"/>
          <w:sz w:val="24"/>
          <w:szCs w:val="24"/>
        </w:rPr>
      </w:pPr>
    </w:p>
    <w:p w:rsidR="00D21C6D" w:rsidRDefault="00D21C6D" w:rsidP="00F77826">
      <w:pPr>
        <w:spacing w:line="240" w:lineRule="auto"/>
        <w:rPr>
          <w:rFonts w:ascii="Times New Roman" w:hAnsi="Times New Roman" w:cs="Times New Roman"/>
          <w:sz w:val="24"/>
          <w:szCs w:val="24"/>
        </w:rPr>
      </w:pPr>
    </w:p>
    <w:p w:rsidR="00F77826" w:rsidRDefault="00F77826" w:rsidP="00F77826">
      <w:pPr>
        <w:spacing w:line="240" w:lineRule="auto"/>
        <w:rPr>
          <w:rFonts w:ascii="Times New Roman" w:hAnsi="Times New Roman" w:cs="Times New Roman"/>
          <w:sz w:val="24"/>
          <w:szCs w:val="24"/>
        </w:rPr>
      </w:pPr>
    </w:p>
    <w:p w:rsidR="00F77826" w:rsidRPr="00570CED" w:rsidRDefault="00F77826" w:rsidP="00F77826">
      <w:pPr>
        <w:spacing w:line="240" w:lineRule="auto"/>
        <w:rPr>
          <w:rFonts w:ascii="Times New Roman" w:hAnsi="Times New Roman" w:cs="Times New Roman"/>
          <w:sz w:val="24"/>
          <w:szCs w:val="24"/>
        </w:rPr>
      </w:pPr>
    </w:p>
    <w:p w:rsidR="00F77826" w:rsidRPr="00F77826" w:rsidRDefault="00F77826" w:rsidP="00F77826">
      <w:pPr>
        <w:pStyle w:val="Standard"/>
        <w:jc w:val="center"/>
        <w:rPr>
          <w:rFonts w:eastAsia="Times New Roman" w:cs="Times New Roman"/>
          <w:b/>
          <w:bCs/>
          <w:color w:val="000000"/>
          <w:sz w:val="32"/>
          <w:szCs w:val="32"/>
        </w:rPr>
      </w:pPr>
      <w:r w:rsidRPr="00F77826">
        <w:rPr>
          <w:rFonts w:eastAsia="Times New Roman" w:cs="Times New Roman"/>
          <w:b/>
          <w:bCs/>
          <w:color w:val="000000"/>
          <w:sz w:val="32"/>
          <w:szCs w:val="32"/>
        </w:rPr>
        <w:t>Адаптированная основная образовательная программа</w:t>
      </w:r>
    </w:p>
    <w:p w:rsidR="00F77826" w:rsidRPr="00F77826" w:rsidRDefault="00F77826" w:rsidP="00F77826">
      <w:pPr>
        <w:pStyle w:val="Standard"/>
        <w:jc w:val="center"/>
        <w:rPr>
          <w:rFonts w:eastAsia="Times New Roman" w:cs="Times New Roman"/>
          <w:b/>
          <w:bCs/>
          <w:color w:val="000000"/>
          <w:sz w:val="32"/>
          <w:szCs w:val="32"/>
        </w:rPr>
      </w:pPr>
      <w:r w:rsidRPr="00F77826">
        <w:rPr>
          <w:b/>
          <w:bCs/>
          <w:sz w:val="32"/>
          <w:szCs w:val="32"/>
        </w:rPr>
        <w:t>начального общего образования обучающихся с</w:t>
      </w:r>
      <w:r w:rsidRPr="00F77826">
        <w:rPr>
          <w:rFonts w:eastAsia="Times New Roman" w:cs="Times New Roman"/>
          <w:b/>
          <w:bCs/>
          <w:color w:val="000000"/>
          <w:sz w:val="32"/>
          <w:szCs w:val="32"/>
        </w:rPr>
        <w:t xml:space="preserve"> нарушениями опорно-двигательного аппарата</w:t>
      </w:r>
    </w:p>
    <w:p w:rsidR="00F77826" w:rsidRDefault="00F77826" w:rsidP="00F77826">
      <w:pPr>
        <w:pStyle w:val="Standard"/>
        <w:jc w:val="center"/>
        <w:rPr>
          <w:rFonts w:eastAsia="Times New Roman" w:cs="Times New Roman"/>
          <w:b/>
          <w:bCs/>
          <w:i/>
          <w:iCs/>
          <w:color w:val="000000"/>
          <w:sz w:val="28"/>
          <w:szCs w:val="28"/>
        </w:rPr>
      </w:pPr>
      <w:r>
        <w:rPr>
          <w:rFonts w:eastAsia="Times New Roman" w:cs="Times New Roman"/>
          <w:b/>
          <w:bCs/>
          <w:i/>
          <w:iCs/>
          <w:color w:val="000000"/>
          <w:sz w:val="28"/>
          <w:szCs w:val="28"/>
        </w:rPr>
        <w:t>(Вариант 6.2)</w:t>
      </w:r>
    </w:p>
    <w:p w:rsidR="00F77826" w:rsidRPr="00FD6589" w:rsidRDefault="00F77826" w:rsidP="00F77826">
      <w:pPr>
        <w:pStyle w:val="Standard"/>
        <w:jc w:val="center"/>
        <w:rPr>
          <w:rFonts w:eastAsia="Times New Roman" w:cs="Times New Roman"/>
          <w:b/>
          <w:bCs/>
          <w:color w:val="000000"/>
          <w:sz w:val="4"/>
          <w:szCs w:val="4"/>
        </w:rPr>
      </w:pPr>
    </w:p>
    <w:p w:rsidR="00F77826" w:rsidRDefault="00F77826" w:rsidP="00F77826">
      <w:pPr>
        <w:pStyle w:val="Standard"/>
        <w:jc w:val="center"/>
        <w:rPr>
          <w:b/>
          <w:bCs/>
        </w:rPr>
      </w:pPr>
    </w:p>
    <w:p w:rsidR="006C6D27" w:rsidRDefault="006C6D27" w:rsidP="00F77826">
      <w:pPr>
        <w:pStyle w:val="Standard"/>
        <w:jc w:val="center"/>
        <w:rPr>
          <w:b/>
          <w:bCs/>
          <w:sz w:val="28"/>
          <w:szCs w:val="28"/>
        </w:rPr>
      </w:pPr>
    </w:p>
    <w:p w:rsidR="006C6D27" w:rsidRDefault="006C6D27" w:rsidP="00F77826">
      <w:pPr>
        <w:pStyle w:val="Standard"/>
        <w:jc w:val="center"/>
        <w:rPr>
          <w:b/>
          <w:bCs/>
          <w:sz w:val="28"/>
          <w:szCs w:val="28"/>
        </w:rPr>
      </w:pPr>
    </w:p>
    <w:p w:rsidR="006C6D27" w:rsidRDefault="006C6D27" w:rsidP="00F77826">
      <w:pPr>
        <w:pStyle w:val="Standard"/>
        <w:jc w:val="center"/>
        <w:rPr>
          <w:b/>
          <w:bCs/>
          <w:sz w:val="28"/>
          <w:szCs w:val="28"/>
        </w:rPr>
      </w:pPr>
    </w:p>
    <w:p w:rsidR="006C6D27" w:rsidRDefault="006C6D27" w:rsidP="00F77826">
      <w:pPr>
        <w:pStyle w:val="Standard"/>
        <w:jc w:val="center"/>
        <w:rPr>
          <w:b/>
          <w:bCs/>
          <w:sz w:val="28"/>
          <w:szCs w:val="28"/>
        </w:rPr>
      </w:pPr>
    </w:p>
    <w:p w:rsidR="006C6D27" w:rsidRDefault="006C6D27" w:rsidP="00F77826">
      <w:pPr>
        <w:pStyle w:val="Standard"/>
        <w:jc w:val="center"/>
        <w:rPr>
          <w:b/>
          <w:bCs/>
          <w:sz w:val="28"/>
          <w:szCs w:val="28"/>
        </w:rPr>
      </w:pPr>
    </w:p>
    <w:p w:rsidR="006C6D27" w:rsidRDefault="006C6D27" w:rsidP="00F77826">
      <w:pPr>
        <w:pStyle w:val="Standard"/>
        <w:jc w:val="center"/>
        <w:rPr>
          <w:b/>
          <w:bCs/>
          <w:sz w:val="28"/>
          <w:szCs w:val="28"/>
        </w:rPr>
      </w:pPr>
    </w:p>
    <w:p w:rsidR="006C6D27" w:rsidRDefault="006C6D27" w:rsidP="00F77826">
      <w:pPr>
        <w:pStyle w:val="Standard"/>
        <w:jc w:val="center"/>
        <w:rPr>
          <w:b/>
          <w:bCs/>
          <w:sz w:val="28"/>
          <w:szCs w:val="28"/>
        </w:rPr>
      </w:pPr>
    </w:p>
    <w:p w:rsidR="006C6D27" w:rsidRDefault="006C6D27" w:rsidP="00F77826">
      <w:pPr>
        <w:pStyle w:val="Standard"/>
        <w:jc w:val="center"/>
        <w:rPr>
          <w:b/>
          <w:bCs/>
          <w:sz w:val="28"/>
          <w:szCs w:val="28"/>
        </w:rPr>
      </w:pPr>
    </w:p>
    <w:p w:rsidR="006C6D27" w:rsidRDefault="006C6D27" w:rsidP="00F77826">
      <w:pPr>
        <w:pStyle w:val="Standard"/>
        <w:jc w:val="center"/>
        <w:rPr>
          <w:b/>
          <w:bCs/>
          <w:sz w:val="28"/>
          <w:szCs w:val="28"/>
        </w:rPr>
      </w:pPr>
    </w:p>
    <w:p w:rsidR="006C6D27" w:rsidRDefault="006C6D27" w:rsidP="00F77826">
      <w:pPr>
        <w:pStyle w:val="Standard"/>
        <w:jc w:val="center"/>
        <w:rPr>
          <w:b/>
          <w:bCs/>
          <w:sz w:val="28"/>
          <w:szCs w:val="28"/>
        </w:rPr>
      </w:pPr>
    </w:p>
    <w:p w:rsidR="006C6D27" w:rsidRDefault="006C6D27" w:rsidP="00F77826">
      <w:pPr>
        <w:pStyle w:val="Standard"/>
        <w:jc w:val="center"/>
        <w:rPr>
          <w:b/>
          <w:bCs/>
          <w:sz w:val="28"/>
          <w:szCs w:val="28"/>
        </w:rPr>
      </w:pPr>
    </w:p>
    <w:p w:rsidR="006C6D27" w:rsidRDefault="006C6D27" w:rsidP="00F77826">
      <w:pPr>
        <w:pStyle w:val="Standard"/>
        <w:jc w:val="center"/>
        <w:rPr>
          <w:b/>
          <w:bCs/>
          <w:sz w:val="28"/>
          <w:szCs w:val="28"/>
        </w:rPr>
      </w:pPr>
    </w:p>
    <w:p w:rsidR="006C6D27" w:rsidRDefault="006C6D27" w:rsidP="00F77826">
      <w:pPr>
        <w:pStyle w:val="Standard"/>
        <w:jc w:val="center"/>
        <w:rPr>
          <w:b/>
          <w:bCs/>
          <w:sz w:val="28"/>
          <w:szCs w:val="28"/>
        </w:rPr>
      </w:pPr>
    </w:p>
    <w:p w:rsidR="006C6D27" w:rsidRDefault="006C6D27" w:rsidP="00F77826">
      <w:pPr>
        <w:pStyle w:val="Standard"/>
        <w:jc w:val="center"/>
        <w:rPr>
          <w:b/>
          <w:bCs/>
          <w:sz w:val="28"/>
          <w:szCs w:val="28"/>
        </w:rPr>
      </w:pPr>
    </w:p>
    <w:p w:rsidR="006C6D27" w:rsidRDefault="006C6D27" w:rsidP="00F77826">
      <w:pPr>
        <w:pStyle w:val="Standard"/>
        <w:jc w:val="center"/>
        <w:rPr>
          <w:b/>
          <w:bCs/>
          <w:sz w:val="28"/>
          <w:szCs w:val="28"/>
        </w:rPr>
      </w:pPr>
    </w:p>
    <w:p w:rsidR="006C6D27" w:rsidRDefault="006C6D27" w:rsidP="00F77826">
      <w:pPr>
        <w:pStyle w:val="Standard"/>
        <w:jc w:val="center"/>
        <w:rPr>
          <w:b/>
          <w:bCs/>
          <w:sz w:val="28"/>
          <w:szCs w:val="28"/>
        </w:rPr>
      </w:pPr>
    </w:p>
    <w:p w:rsidR="006C6D27" w:rsidRDefault="006C6D27" w:rsidP="00F77826">
      <w:pPr>
        <w:pStyle w:val="Standard"/>
        <w:jc w:val="center"/>
        <w:rPr>
          <w:b/>
          <w:bCs/>
          <w:sz w:val="28"/>
          <w:szCs w:val="28"/>
        </w:rPr>
      </w:pPr>
    </w:p>
    <w:p w:rsidR="006C6D27" w:rsidRDefault="006C6D27" w:rsidP="00F77826">
      <w:pPr>
        <w:pStyle w:val="Standard"/>
        <w:jc w:val="center"/>
        <w:rPr>
          <w:b/>
          <w:bCs/>
          <w:sz w:val="28"/>
          <w:szCs w:val="28"/>
        </w:rPr>
      </w:pPr>
    </w:p>
    <w:p w:rsidR="006C6D27" w:rsidRDefault="006C6D27" w:rsidP="00F77826">
      <w:pPr>
        <w:pStyle w:val="Standard"/>
        <w:jc w:val="center"/>
        <w:rPr>
          <w:b/>
          <w:bCs/>
          <w:sz w:val="28"/>
          <w:szCs w:val="28"/>
        </w:rPr>
      </w:pPr>
    </w:p>
    <w:p w:rsidR="006C6D27" w:rsidRDefault="006C6D27" w:rsidP="00F77826">
      <w:pPr>
        <w:pStyle w:val="Standard"/>
        <w:jc w:val="center"/>
        <w:rPr>
          <w:b/>
          <w:bCs/>
          <w:sz w:val="28"/>
          <w:szCs w:val="28"/>
        </w:rPr>
      </w:pPr>
    </w:p>
    <w:p w:rsidR="006C6D27" w:rsidRPr="006C6D27" w:rsidRDefault="006C6D27" w:rsidP="00F77826">
      <w:pPr>
        <w:pStyle w:val="Standard"/>
        <w:jc w:val="center"/>
        <w:rPr>
          <w:b/>
          <w:bCs/>
          <w:sz w:val="28"/>
          <w:szCs w:val="28"/>
          <w:lang w:val="ru-RU"/>
        </w:rPr>
      </w:pPr>
      <w:r>
        <w:rPr>
          <w:b/>
          <w:bCs/>
          <w:sz w:val="28"/>
          <w:szCs w:val="28"/>
          <w:lang w:val="ru-RU"/>
        </w:rPr>
        <w:t xml:space="preserve">г. </w:t>
      </w:r>
      <w:r w:rsidR="00D21C6D">
        <w:rPr>
          <w:b/>
          <w:bCs/>
          <w:sz w:val="28"/>
          <w:szCs w:val="28"/>
          <w:lang w:val="ru-RU"/>
        </w:rPr>
        <w:t>Таганрог</w:t>
      </w:r>
    </w:p>
    <w:p w:rsidR="006C6D27" w:rsidRDefault="006C6D27" w:rsidP="00F77826">
      <w:pPr>
        <w:pStyle w:val="Standard"/>
        <w:jc w:val="center"/>
        <w:rPr>
          <w:b/>
          <w:bCs/>
          <w:sz w:val="28"/>
          <w:szCs w:val="28"/>
        </w:rPr>
      </w:pPr>
    </w:p>
    <w:p w:rsidR="00EC0937" w:rsidRDefault="00EC0937" w:rsidP="00773A62">
      <w:pPr>
        <w:spacing w:before="480" w:after="36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p w:rsidR="00781DC8" w:rsidRPr="00A31207" w:rsidRDefault="00781DC8" w:rsidP="00781DC8">
      <w:pPr>
        <w:pStyle w:val="12"/>
        <w:tabs>
          <w:tab w:val="right" w:leader="dot" w:pos="9345"/>
        </w:tabs>
        <w:rPr>
          <w:rFonts w:ascii="Times New Roman" w:hAnsi="Times New Roman" w:cs="Times New Roman"/>
          <w:noProof/>
          <w:sz w:val="28"/>
          <w:szCs w:val="28"/>
          <w:lang w:eastAsia="en-US"/>
        </w:rPr>
      </w:pPr>
      <w:bookmarkStart w:id="0" w:name="_Toc413974290"/>
      <w:r w:rsidRPr="00A31207">
        <w:rPr>
          <w:rFonts w:ascii="Times New Roman" w:hAnsi="Times New Roman" w:cs="Times New Roman"/>
          <w:noProof/>
          <w:sz w:val="28"/>
          <w:szCs w:val="28"/>
        </w:rPr>
        <w:t>1. ОБЩИЕ ПОЛОЖЕНИЯ</w:t>
      </w:r>
      <w:r w:rsidRPr="00A31207">
        <w:rPr>
          <w:rFonts w:ascii="Times New Roman" w:hAnsi="Times New Roman" w:cs="Times New Roman"/>
          <w:noProof/>
          <w:sz w:val="28"/>
          <w:szCs w:val="28"/>
        </w:rPr>
        <w:tab/>
      </w:r>
      <w:r>
        <w:rPr>
          <w:rFonts w:ascii="Times New Roman" w:hAnsi="Times New Roman" w:cs="Times New Roman"/>
          <w:noProof/>
          <w:sz w:val="28"/>
          <w:szCs w:val="28"/>
        </w:rPr>
        <w:t>3</w:t>
      </w:r>
    </w:p>
    <w:p w:rsidR="00781DC8" w:rsidRPr="00A31207" w:rsidRDefault="00781DC8" w:rsidP="00781DC8">
      <w:pPr>
        <w:pStyle w:val="12"/>
        <w:tabs>
          <w:tab w:val="right" w:leader="dot" w:pos="9345"/>
        </w:tabs>
        <w:rPr>
          <w:rFonts w:ascii="Times New Roman" w:hAnsi="Times New Roman" w:cs="Times New Roman"/>
          <w:noProof/>
          <w:sz w:val="28"/>
          <w:szCs w:val="28"/>
          <w:lang w:eastAsia="en-US"/>
        </w:rPr>
      </w:pPr>
      <w:r>
        <w:rPr>
          <w:rFonts w:ascii="Times New Roman" w:hAnsi="Times New Roman" w:cs="Times New Roman"/>
          <w:noProof/>
          <w:sz w:val="28"/>
          <w:szCs w:val="28"/>
        </w:rPr>
        <w:t>2</w:t>
      </w:r>
      <w:r w:rsidRPr="00A31207">
        <w:rPr>
          <w:rFonts w:ascii="Times New Roman" w:hAnsi="Times New Roman" w:cs="Times New Roman"/>
          <w:noProof/>
          <w:sz w:val="28"/>
          <w:szCs w:val="28"/>
        </w:rPr>
        <w:t xml:space="preserve">. </w:t>
      </w:r>
      <w:bookmarkStart w:id="1" w:name="_GoBack"/>
      <w:bookmarkEnd w:id="1"/>
      <w:r w:rsidRPr="00A31207">
        <w:rPr>
          <w:rFonts w:ascii="Times New Roman" w:hAnsi="Times New Roman" w:cs="Times New Roman"/>
          <w:noProof/>
          <w:sz w:val="28"/>
          <w:szCs w:val="28"/>
        </w:rPr>
        <w:t>АДАПТИРОВАННАЯ ОСНОВНАЯ ОБЩЕОБРАЗОВАТЕЛЬНАЯ ПРОГРАММА НАЧАЛЬНОГО ОБЩЕГО ОБРАЗОВАНИЯ ОБУЧАЮЩИХСЯ  С НАРУШЕНИЯМИ ОПОРНО-ДВИГАТЕЛЬНОГО АППАРАТА (ВАРИАНТ 6.2)</w:t>
      </w:r>
      <w:r w:rsidRPr="00A31207">
        <w:rPr>
          <w:rFonts w:ascii="Times New Roman" w:hAnsi="Times New Roman" w:cs="Times New Roman"/>
          <w:noProof/>
          <w:sz w:val="28"/>
          <w:szCs w:val="28"/>
        </w:rPr>
        <w:tab/>
      </w:r>
      <w:r>
        <w:rPr>
          <w:rFonts w:ascii="Times New Roman" w:hAnsi="Times New Roman" w:cs="Times New Roman"/>
          <w:noProof/>
          <w:sz w:val="28"/>
          <w:szCs w:val="28"/>
        </w:rPr>
        <w:t>8</w:t>
      </w:r>
    </w:p>
    <w:p w:rsidR="00781DC8" w:rsidRPr="00A31207" w:rsidRDefault="00781DC8" w:rsidP="00781DC8">
      <w:pPr>
        <w:pStyle w:val="20"/>
        <w:tabs>
          <w:tab w:val="right" w:leader="dot" w:pos="9345"/>
        </w:tabs>
        <w:rPr>
          <w:rFonts w:ascii="Times New Roman" w:hAnsi="Times New Roman" w:cs="Times New Roman"/>
          <w:noProof/>
          <w:sz w:val="28"/>
          <w:szCs w:val="28"/>
          <w:lang w:eastAsia="en-US"/>
        </w:rPr>
      </w:pPr>
      <w:r>
        <w:rPr>
          <w:rFonts w:ascii="Times New Roman" w:hAnsi="Times New Roman" w:cs="Times New Roman"/>
          <w:noProof/>
          <w:sz w:val="28"/>
          <w:szCs w:val="28"/>
        </w:rPr>
        <w:t>2</w:t>
      </w:r>
      <w:r w:rsidRPr="00A31207">
        <w:rPr>
          <w:rFonts w:ascii="Times New Roman" w:hAnsi="Times New Roman" w:cs="Times New Roman"/>
          <w:noProof/>
          <w:sz w:val="28"/>
          <w:szCs w:val="28"/>
        </w:rPr>
        <w:t>.1. Целевой раздел</w:t>
      </w:r>
      <w:r w:rsidRPr="00A31207">
        <w:rPr>
          <w:rFonts w:ascii="Times New Roman" w:hAnsi="Times New Roman" w:cs="Times New Roman"/>
          <w:noProof/>
          <w:sz w:val="28"/>
          <w:szCs w:val="28"/>
        </w:rPr>
        <w:tab/>
      </w:r>
      <w:r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_Toc289117672 \h </w:instrText>
      </w:r>
      <w:r w:rsidRPr="00A31207">
        <w:rPr>
          <w:rFonts w:ascii="Times New Roman" w:hAnsi="Times New Roman" w:cs="Times New Roman"/>
          <w:noProof/>
          <w:sz w:val="28"/>
          <w:szCs w:val="28"/>
        </w:rPr>
      </w:r>
      <w:r w:rsidRPr="00A31207">
        <w:rPr>
          <w:rFonts w:ascii="Times New Roman" w:hAnsi="Times New Roman" w:cs="Times New Roman"/>
          <w:noProof/>
          <w:sz w:val="28"/>
          <w:szCs w:val="28"/>
        </w:rPr>
        <w:fldChar w:fldCharType="separate"/>
      </w:r>
      <w:r>
        <w:rPr>
          <w:rFonts w:ascii="Times New Roman" w:hAnsi="Times New Roman" w:cs="Times New Roman"/>
          <w:noProof/>
          <w:sz w:val="28"/>
          <w:szCs w:val="28"/>
        </w:rPr>
        <w:t>8</w:t>
      </w:r>
      <w:r w:rsidRPr="00A31207">
        <w:rPr>
          <w:rFonts w:ascii="Times New Roman" w:hAnsi="Times New Roman" w:cs="Times New Roman"/>
          <w:noProof/>
          <w:sz w:val="28"/>
          <w:szCs w:val="28"/>
        </w:rPr>
        <w:fldChar w:fldCharType="end"/>
      </w:r>
    </w:p>
    <w:p w:rsidR="00781DC8" w:rsidRPr="00A31207" w:rsidRDefault="00781DC8" w:rsidP="00781DC8">
      <w:pPr>
        <w:pStyle w:val="30"/>
        <w:tabs>
          <w:tab w:val="right" w:leader="dot" w:pos="9345"/>
        </w:tabs>
        <w:rPr>
          <w:rFonts w:ascii="Times New Roman" w:hAnsi="Times New Roman" w:cs="Times New Roman"/>
          <w:b/>
          <w:noProof/>
          <w:sz w:val="28"/>
          <w:szCs w:val="28"/>
          <w:lang w:eastAsia="en-US"/>
        </w:rPr>
      </w:pPr>
      <w:r>
        <w:rPr>
          <w:rFonts w:ascii="Times New Roman" w:hAnsi="Times New Roman" w:cs="Times New Roman"/>
          <w:b/>
          <w:noProof/>
          <w:sz w:val="28"/>
          <w:szCs w:val="28"/>
        </w:rPr>
        <w:t>2</w:t>
      </w:r>
      <w:r w:rsidRPr="00A31207">
        <w:rPr>
          <w:rFonts w:ascii="Times New Roman" w:hAnsi="Times New Roman" w:cs="Times New Roman"/>
          <w:b/>
          <w:noProof/>
          <w:sz w:val="28"/>
          <w:szCs w:val="28"/>
        </w:rPr>
        <w:t>.1.1. Пояснительная записка</w:t>
      </w:r>
      <w:r w:rsidRPr="00A31207">
        <w:rPr>
          <w:rFonts w:ascii="Times New Roman" w:hAnsi="Times New Roman" w:cs="Times New Roman"/>
          <w:b/>
          <w:noProof/>
          <w:sz w:val="28"/>
          <w:szCs w:val="28"/>
        </w:rPr>
        <w:tab/>
      </w:r>
      <w:r>
        <w:rPr>
          <w:rFonts w:ascii="Times New Roman" w:hAnsi="Times New Roman" w:cs="Times New Roman"/>
          <w:b/>
          <w:noProof/>
          <w:sz w:val="28"/>
          <w:szCs w:val="28"/>
        </w:rPr>
        <w:t>...</w:t>
      </w:r>
      <w:r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_Toc289117673 \h </w:instrText>
      </w:r>
      <w:r w:rsidRPr="00A31207">
        <w:rPr>
          <w:rFonts w:ascii="Times New Roman" w:hAnsi="Times New Roman" w:cs="Times New Roman"/>
          <w:b/>
          <w:noProof/>
          <w:sz w:val="28"/>
          <w:szCs w:val="28"/>
        </w:rPr>
      </w:r>
      <w:r w:rsidRPr="00A31207">
        <w:rPr>
          <w:rFonts w:ascii="Times New Roman" w:hAnsi="Times New Roman" w:cs="Times New Roman"/>
          <w:b/>
          <w:noProof/>
          <w:sz w:val="28"/>
          <w:szCs w:val="28"/>
        </w:rPr>
        <w:fldChar w:fldCharType="separate"/>
      </w:r>
      <w:r>
        <w:rPr>
          <w:rFonts w:ascii="Times New Roman" w:hAnsi="Times New Roman" w:cs="Times New Roman"/>
          <w:b/>
          <w:noProof/>
          <w:sz w:val="28"/>
          <w:szCs w:val="28"/>
        </w:rPr>
        <w:t>8</w:t>
      </w:r>
      <w:r w:rsidRPr="00A31207">
        <w:rPr>
          <w:rFonts w:ascii="Times New Roman" w:hAnsi="Times New Roman" w:cs="Times New Roman"/>
          <w:b/>
          <w:noProof/>
          <w:sz w:val="28"/>
          <w:szCs w:val="28"/>
        </w:rPr>
        <w:fldChar w:fldCharType="end"/>
      </w:r>
    </w:p>
    <w:p w:rsidR="00781DC8" w:rsidRPr="00A31207" w:rsidRDefault="00781DC8" w:rsidP="00781DC8">
      <w:pPr>
        <w:pStyle w:val="30"/>
        <w:tabs>
          <w:tab w:val="right" w:leader="dot" w:pos="9345"/>
        </w:tabs>
        <w:rPr>
          <w:rFonts w:ascii="Times New Roman" w:hAnsi="Times New Roman" w:cs="Times New Roman"/>
          <w:b/>
          <w:noProof/>
          <w:sz w:val="28"/>
          <w:szCs w:val="28"/>
          <w:lang w:eastAsia="en-US"/>
        </w:rPr>
      </w:pPr>
      <w:r>
        <w:rPr>
          <w:rFonts w:ascii="Times New Roman" w:hAnsi="Times New Roman" w:cs="Times New Roman"/>
          <w:b/>
          <w:noProof/>
          <w:sz w:val="28"/>
          <w:szCs w:val="28"/>
        </w:rPr>
        <w:t>2</w:t>
      </w:r>
      <w:r w:rsidRPr="00A31207">
        <w:rPr>
          <w:rFonts w:ascii="Times New Roman" w:hAnsi="Times New Roman" w:cs="Times New Roman"/>
          <w:b/>
          <w:noProof/>
          <w:sz w:val="28"/>
          <w:szCs w:val="28"/>
        </w:rPr>
        <w:t xml:space="preserve">.1.2. Планируемые результаты освоения обучающимися с нарушениями опорно-двигательного аппарата </w:t>
      </w:r>
      <w:r w:rsidR="00457485">
        <w:rPr>
          <w:rFonts w:ascii="Times New Roman" w:hAnsi="Times New Roman" w:cs="Times New Roman"/>
          <w:b/>
          <w:noProof/>
          <w:sz w:val="28"/>
          <w:szCs w:val="28"/>
        </w:rPr>
        <w:t xml:space="preserve">АООП НОО </w:t>
      </w:r>
      <w:r w:rsidRPr="00A31207">
        <w:rPr>
          <w:rFonts w:ascii="Times New Roman" w:hAnsi="Times New Roman" w:cs="Times New Roman"/>
          <w:b/>
          <w:noProof/>
          <w:sz w:val="28"/>
          <w:szCs w:val="28"/>
        </w:rPr>
        <w:tab/>
      </w:r>
      <w:r>
        <w:rPr>
          <w:rFonts w:ascii="Times New Roman" w:hAnsi="Times New Roman" w:cs="Times New Roman"/>
          <w:b/>
          <w:noProof/>
          <w:sz w:val="28"/>
          <w:szCs w:val="28"/>
        </w:rPr>
        <w:t>.12</w:t>
      </w:r>
    </w:p>
    <w:p w:rsidR="00457485" w:rsidRDefault="00781DC8" w:rsidP="00781DC8">
      <w:pPr>
        <w:pStyle w:val="30"/>
        <w:tabs>
          <w:tab w:val="right" w:leader="dot" w:pos="9345"/>
        </w:tabs>
        <w:rPr>
          <w:rFonts w:ascii="Times New Roman" w:hAnsi="Times New Roman" w:cs="Times New Roman"/>
          <w:b/>
          <w:noProof/>
          <w:sz w:val="28"/>
          <w:szCs w:val="28"/>
        </w:rPr>
      </w:pPr>
      <w:r>
        <w:rPr>
          <w:rFonts w:ascii="Times New Roman" w:hAnsi="Times New Roman" w:cs="Times New Roman"/>
          <w:b/>
          <w:noProof/>
          <w:sz w:val="28"/>
          <w:szCs w:val="28"/>
        </w:rPr>
        <w:t>2</w:t>
      </w:r>
      <w:r w:rsidRPr="00A31207">
        <w:rPr>
          <w:rFonts w:ascii="Times New Roman" w:hAnsi="Times New Roman" w:cs="Times New Roman"/>
          <w:b/>
          <w:noProof/>
          <w:sz w:val="28"/>
          <w:szCs w:val="28"/>
        </w:rPr>
        <w:t xml:space="preserve">.1.3. Система оценки достижения обучающимися с нарушениями опорно-двигательного аппарата планируемых результатов освоения </w:t>
      </w:r>
      <w:r w:rsidR="00457485">
        <w:rPr>
          <w:rFonts w:ascii="Times New Roman" w:hAnsi="Times New Roman" w:cs="Times New Roman"/>
          <w:b/>
          <w:noProof/>
          <w:sz w:val="28"/>
          <w:szCs w:val="28"/>
        </w:rPr>
        <w:t>АООП НОО</w:t>
      </w:r>
    </w:p>
    <w:p w:rsidR="00781DC8" w:rsidRPr="00A31207" w:rsidRDefault="00781DC8" w:rsidP="00781DC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ab/>
      </w:r>
      <w:r>
        <w:rPr>
          <w:rFonts w:ascii="Times New Roman" w:hAnsi="Times New Roman" w:cs="Times New Roman"/>
          <w:b/>
          <w:noProof/>
          <w:sz w:val="28"/>
          <w:szCs w:val="28"/>
        </w:rPr>
        <w:t>..</w:t>
      </w:r>
      <w:r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_Toc289117675 \h </w:instrText>
      </w:r>
      <w:r w:rsidRPr="00A31207">
        <w:rPr>
          <w:rFonts w:ascii="Times New Roman" w:hAnsi="Times New Roman" w:cs="Times New Roman"/>
          <w:b/>
          <w:noProof/>
          <w:sz w:val="28"/>
          <w:szCs w:val="28"/>
        </w:rPr>
      </w:r>
      <w:r w:rsidRPr="00A31207">
        <w:rPr>
          <w:rFonts w:ascii="Times New Roman" w:hAnsi="Times New Roman" w:cs="Times New Roman"/>
          <w:b/>
          <w:noProof/>
          <w:sz w:val="28"/>
          <w:szCs w:val="28"/>
        </w:rPr>
        <w:fldChar w:fldCharType="separate"/>
      </w:r>
      <w:r>
        <w:rPr>
          <w:rFonts w:ascii="Times New Roman" w:hAnsi="Times New Roman" w:cs="Times New Roman"/>
          <w:b/>
          <w:noProof/>
          <w:sz w:val="28"/>
          <w:szCs w:val="28"/>
        </w:rPr>
        <w:t>15</w:t>
      </w:r>
      <w:r w:rsidRPr="00A31207">
        <w:rPr>
          <w:rFonts w:ascii="Times New Roman" w:hAnsi="Times New Roman" w:cs="Times New Roman"/>
          <w:b/>
          <w:noProof/>
          <w:sz w:val="28"/>
          <w:szCs w:val="28"/>
        </w:rPr>
        <w:fldChar w:fldCharType="end"/>
      </w:r>
    </w:p>
    <w:p w:rsidR="00781DC8" w:rsidRPr="00A31207" w:rsidRDefault="00781DC8" w:rsidP="00781DC8">
      <w:pPr>
        <w:pStyle w:val="20"/>
        <w:tabs>
          <w:tab w:val="right" w:leader="dot" w:pos="9345"/>
        </w:tabs>
        <w:rPr>
          <w:rFonts w:ascii="Times New Roman" w:hAnsi="Times New Roman" w:cs="Times New Roman"/>
          <w:noProof/>
          <w:sz w:val="28"/>
          <w:szCs w:val="28"/>
          <w:lang w:eastAsia="en-US"/>
        </w:rPr>
      </w:pPr>
      <w:r>
        <w:rPr>
          <w:rFonts w:ascii="Times New Roman" w:hAnsi="Times New Roman" w:cs="Times New Roman"/>
          <w:noProof/>
          <w:sz w:val="28"/>
          <w:szCs w:val="28"/>
        </w:rPr>
        <w:t>2</w:t>
      </w:r>
      <w:r w:rsidRPr="00A31207">
        <w:rPr>
          <w:rFonts w:ascii="Times New Roman" w:hAnsi="Times New Roman" w:cs="Times New Roman"/>
          <w:noProof/>
          <w:sz w:val="28"/>
          <w:szCs w:val="28"/>
        </w:rPr>
        <w:t>.2. Содержательный раздел</w:t>
      </w:r>
      <w:r w:rsidRPr="00A31207">
        <w:rPr>
          <w:rFonts w:ascii="Times New Roman" w:hAnsi="Times New Roman" w:cs="Times New Roman"/>
          <w:noProof/>
          <w:sz w:val="28"/>
          <w:szCs w:val="28"/>
        </w:rPr>
        <w:tab/>
      </w:r>
      <w:r>
        <w:rPr>
          <w:rFonts w:ascii="Times New Roman" w:hAnsi="Times New Roman" w:cs="Times New Roman"/>
          <w:noProof/>
          <w:sz w:val="28"/>
          <w:szCs w:val="28"/>
        </w:rPr>
        <w:t>16</w:t>
      </w:r>
    </w:p>
    <w:p w:rsidR="00781DC8" w:rsidRPr="00A31207" w:rsidRDefault="00781DC8" w:rsidP="00781DC8">
      <w:pPr>
        <w:pStyle w:val="30"/>
        <w:tabs>
          <w:tab w:val="right" w:leader="dot" w:pos="9345"/>
        </w:tabs>
        <w:rPr>
          <w:rFonts w:ascii="Times New Roman" w:hAnsi="Times New Roman" w:cs="Times New Roman"/>
          <w:b/>
          <w:noProof/>
          <w:sz w:val="28"/>
          <w:szCs w:val="28"/>
          <w:lang w:eastAsia="en-US"/>
        </w:rPr>
      </w:pPr>
      <w:r>
        <w:rPr>
          <w:rFonts w:ascii="Times New Roman" w:hAnsi="Times New Roman" w:cs="Times New Roman"/>
          <w:b/>
          <w:noProof/>
          <w:sz w:val="28"/>
          <w:szCs w:val="28"/>
        </w:rPr>
        <w:t>2</w:t>
      </w:r>
      <w:r w:rsidRPr="00A31207">
        <w:rPr>
          <w:rFonts w:ascii="Times New Roman" w:hAnsi="Times New Roman" w:cs="Times New Roman"/>
          <w:b/>
          <w:noProof/>
          <w:sz w:val="28"/>
          <w:szCs w:val="28"/>
        </w:rPr>
        <w:t xml:space="preserve">.2.1. Программа формирования </w:t>
      </w:r>
      <w:r w:rsidR="00457485">
        <w:rPr>
          <w:rFonts w:ascii="Times New Roman" w:hAnsi="Times New Roman" w:cs="Times New Roman"/>
          <w:b/>
          <w:noProof/>
          <w:sz w:val="28"/>
          <w:szCs w:val="28"/>
        </w:rPr>
        <w:t xml:space="preserve">УУД </w:t>
      </w:r>
      <w:r w:rsidRPr="00A31207">
        <w:rPr>
          <w:rFonts w:ascii="Times New Roman" w:hAnsi="Times New Roman" w:cs="Times New Roman"/>
          <w:b/>
          <w:noProof/>
          <w:sz w:val="28"/>
          <w:szCs w:val="28"/>
        </w:rPr>
        <w:tab/>
      </w:r>
      <w:r>
        <w:rPr>
          <w:rFonts w:ascii="Times New Roman" w:hAnsi="Times New Roman" w:cs="Times New Roman"/>
          <w:b/>
          <w:noProof/>
          <w:sz w:val="28"/>
          <w:szCs w:val="28"/>
        </w:rPr>
        <w:t>16</w:t>
      </w:r>
    </w:p>
    <w:p w:rsidR="00781DC8" w:rsidRPr="00A31207" w:rsidRDefault="00781DC8" w:rsidP="00781DC8">
      <w:pPr>
        <w:pStyle w:val="30"/>
        <w:tabs>
          <w:tab w:val="right" w:leader="dot" w:pos="9345"/>
        </w:tabs>
        <w:rPr>
          <w:rFonts w:ascii="Times New Roman" w:hAnsi="Times New Roman" w:cs="Times New Roman"/>
          <w:b/>
          <w:noProof/>
          <w:sz w:val="28"/>
          <w:szCs w:val="28"/>
          <w:lang w:eastAsia="en-US"/>
        </w:rPr>
      </w:pPr>
      <w:r>
        <w:rPr>
          <w:rFonts w:ascii="Times New Roman" w:hAnsi="Times New Roman" w:cs="Times New Roman"/>
          <w:b/>
          <w:noProof/>
          <w:sz w:val="28"/>
          <w:szCs w:val="28"/>
        </w:rPr>
        <w:t>2</w:t>
      </w:r>
      <w:r w:rsidRPr="00A31207">
        <w:rPr>
          <w:rFonts w:ascii="Times New Roman" w:hAnsi="Times New Roman" w:cs="Times New Roman"/>
          <w:b/>
          <w:noProof/>
          <w:sz w:val="28"/>
          <w:szCs w:val="28"/>
        </w:rPr>
        <w:t>.2.2. Программы учебных предметов, курсов  коррекционно-развивающей области</w:t>
      </w:r>
      <w:r w:rsidRPr="00A31207">
        <w:rPr>
          <w:rFonts w:ascii="Times New Roman" w:hAnsi="Times New Roman" w:cs="Times New Roman"/>
          <w:b/>
          <w:noProof/>
          <w:sz w:val="28"/>
          <w:szCs w:val="28"/>
        </w:rPr>
        <w:tab/>
      </w:r>
      <w:r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_Toc289117678 \h </w:instrText>
      </w:r>
      <w:r w:rsidRPr="00A31207">
        <w:rPr>
          <w:rFonts w:ascii="Times New Roman" w:hAnsi="Times New Roman" w:cs="Times New Roman"/>
          <w:b/>
          <w:noProof/>
          <w:sz w:val="28"/>
          <w:szCs w:val="28"/>
        </w:rPr>
      </w:r>
      <w:r w:rsidRPr="00A31207">
        <w:rPr>
          <w:rFonts w:ascii="Times New Roman" w:hAnsi="Times New Roman" w:cs="Times New Roman"/>
          <w:b/>
          <w:noProof/>
          <w:sz w:val="28"/>
          <w:szCs w:val="28"/>
        </w:rPr>
        <w:fldChar w:fldCharType="separate"/>
      </w:r>
      <w:r>
        <w:rPr>
          <w:rFonts w:ascii="Times New Roman" w:hAnsi="Times New Roman" w:cs="Times New Roman"/>
          <w:b/>
          <w:noProof/>
          <w:sz w:val="28"/>
          <w:szCs w:val="28"/>
        </w:rPr>
        <w:t>18</w:t>
      </w:r>
      <w:r w:rsidRPr="00A31207">
        <w:rPr>
          <w:rFonts w:ascii="Times New Roman" w:hAnsi="Times New Roman" w:cs="Times New Roman"/>
          <w:b/>
          <w:noProof/>
          <w:sz w:val="28"/>
          <w:szCs w:val="28"/>
        </w:rPr>
        <w:fldChar w:fldCharType="end"/>
      </w:r>
    </w:p>
    <w:p w:rsidR="00781DC8" w:rsidRPr="00A31207" w:rsidRDefault="00781DC8" w:rsidP="00781DC8">
      <w:pPr>
        <w:pStyle w:val="30"/>
        <w:tabs>
          <w:tab w:val="right" w:leader="dot" w:pos="9345"/>
        </w:tabs>
        <w:rPr>
          <w:rFonts w:ascii="Times New Roman" w:hAnsi="Times New Roman" w:cs="Times New Roman"/>
          <w:b/>
          <w:noProof/>
          <w:sz w:val="28"/>
          <w:szCs w:val="28"/>
          <w:lang w:eastAsia="en-US"/>
        </w:rPr>
      </w:pPr>
      <w:r>
        <w:rPr>
          <w:rFonts w:ascii="Times New Roman" w:hAnsi="Times New Roman" w:cs="Times New Roman"/>
          <w:b/>
          <w:noProof/>
          <w:sz w:val="28"/>
          <w:szCs w:val="28"/>
        </w:rPr>
        <w:t>2</w:t>
      </w:r>
      <w:r w:rsidRPr="00A31207">
        <w:rPr>
          <w:rFonts w:ascii="Times New Roman" w:hAnsi="Times New Roman" w:cs="Times New Roman"/>
          <w:b/>
          <w:noProof/>
          <w:sz w:val="28"/>
          <w:szCs w:val="28"/>
        </w:rPr>
        <w:t>.2.3. Программа духовно-нравственного развития, воспитания</w:t>
      </w:r>
      <w:r w:rsidRPr="00A31207">
        <w:rPr>
          <w:rFonts w:ascii="Times New Roman" w:hAnsi="Times New Roman" w:cs="Times New Roman"/>
          <w:b/>
          <w:noProof/>
          <w:sz w:val="28"/>
          <w:szCs w:val="28"/>
        </w:rPr>
        <w:tab/>
      </w:r>
      <w:r w:rsidR="00415CD2">
        <w:rPr>
          <w:rFonts w:ascii="Times New Roman" w:hAnsi="Times New Roman" w:cs="Times New Roman"/>
          <w:b/>
          <w:noProof/>
          <w:sz w:val="28"/>
          <w:szCs w:val="28"/>
        </w:rPr>
        <w:t>52</w:t>
      </w:r>
    </w:p>
    <w:p w:rsidR="00781DC8" w:rsidRPr="00A31207" w:rsidRDefault="00781DC8" w:rsidP="00781DC8">
      <w:pPr>
        <w:pStyle w:val="30"/>
        <w:tabs>
          <w:tab w:val="right" w:leader="dot" w:pos="9345"/>
        </w:tabs>
        <w:rPr>
          <w:rFonts w:ascii="Times New Roman" w:hAnsi="Times New Roman" w:cs="Times New Roman"/>
          <w:b/>
          <w:noProof/>
          <w:sz w:val="28"/>
          <w:szCs w:val="28"/>
          <w:lang w:eastAsia="en-US"/>
        </w:rPr>
      </w:pPr>
      <w:r>
        <w:rPr>
          <w:rFonts w:ascii="Times New Roman" w:hAnsi="Times New Roman" w:cs="Times New Roman"/>
          <w:b/>
          <w:noProof/>
          <w:sz w:val="28"/>
          <w:szCs w:val="28"/>
        </w:rPr>
        <w:t>2</w:t>
      </w:r>
      <w:r w:rsidRPr="00A31207">
        <w:rPr>
          <w:rFonts w:ascii="Times New Roman" w:hAnsi="Times New Roman" w:cs="Times New Roman"/>
          <w:b/>
          <w:noProof/>
          <w:sz w:val="28"/>
          <w:szCs w:val="28"/>
        </w:rPr>
        <w:t>.2.4. Программа формирования экологической культуры, здорового и безопасного образа жизни</w:t>
      </w:r>
      <w:r w:rsidRPr="00A31207">
        <w:rPr>
          <w:rFonts w:ascii="Times New Roman" w:hAnsi="Times New Roman" w:cs="Times New Roman"/>
          <w:b/>
          <w:noProof/>
          <w:sz w:val="28"/>
          <w:szCs w:val="28"/>
        </w:rPr>
        <w:tab/>
      </w:r>
      <w:r w:rsidR="00415CD2">
        <w:rPr>
          <w:rFonts w:ascii="Times New Roman" w:hAnsi="Times New Roman" w:cs="Times New Roman"/>
          <w:b/>
          <w:noProof/>
          <w:sz w:val="28"/>
          <w:szCs w:val="28"/>
        </w:rPr>
        <w:t>53</w:t>
      </w:r>
    </w:p>
    <w:p w:rsidR="00781DC8" w:rsidRPr="00A31207" w:rsidRDefault="00781DC8" w:rsidP="00781DC8">
      <w:pPr>
        <w:pStyle w:val="30"/>
        <w:tabs>
          <w:tab w:val="right" w:leader="dot" w:pos="9345"/>
        </w:tabs>
        <w:rPr>
          <w:rFonts w:ascii="Times New Roman" w:hAnsi="Times New Roman" w:cs="Times New Roman"/>
          <w:b/>
          <w:noProof/>
          <w:sz w:val="28"/>
          <w:szCs w:val="28"/>
          <w:lang w:eastAsia="en-US"/>
        </w:rPr>
      </w:pPr>
      <w:r>
        <w:rPr>
          <w:rFonts w:ascii="Times New Roman" w:hAnsi="Times New Roman" w:cs="Times New Roman"/>
          <w:b/>
          <w:noProof/>
          <w:sz w:val="28"/>
          <w:szCs w:val="28"/>
        </w:rPr>
        <w:t>2</w:t>
      </w:r>
      <w:r w:rsidRPr="00A31207">
        <w:rPr>
          <w:rFonts w:ascii="Times New Roman" w:hAnsi="Times New Roman" w:cs="Times New Roman"/>
          <w:b/>
          <w:noProof/>
          <w:sz w:val="28"/>
          <w:szCs w:val="28"/>
        </w:rPr>
        <w:t>.2.5. Программа коррекционной работы</w:t>
      </w:r>
      <w:r w:rsidRPr="00A31207">
        <w:rPr>
          <w:rFonts w:ascii="Times New Roman" w:hAnsi="Times New Roman" w:cs="Times New Roman"/>
          <w:b/>
          <w:noProof/>
          <w:sz w:val="28"/>
          <w:szCs w:val="28"/>
        </w:rPr>
        <w:tab/>
      </w:r>
      <w:r w:rsidR="00491818">
        <w:rPr>
          <w:rFonts w:ascii="Times New Roman" w:hAnsi="Times New Roman" w:cs="Times New Roman"/>
          <w:b/>
          <w:noProof/>
          <w:sz w:val="28"/>
          <w:szCs w:val="28"/>
        </w:rPr>
        <w:t>55</w:t>
      </w:r>
    </w:p>
    <w:p w:rsidR="00781DC8" w:rsidRPr="00A31207" w:rsidRDefault="00781DC8" w:rsidP="00781DC8">
      <w:pPr>
        <w:pStyle w:val="30"/>
        <w:tabs>
          <w:tab w:val="right" w:leader="dot" w:pos="9345"/>
        </w:tabs>
        <w:rPr>
          <w:rFonts w:ascii="Times New Roman" w:hAnsi="Times New Roman" w:cs="Times New Roman"/>
          <w:b/>
          <w:noProof/>
          <w:sz w:val="28"/>
          <w:szCs w:val="28"/>
          <w:lang w:eastAsia="en-US"/>
        </w:rPr>
      </w:pPr>
      <w:r>
        <w:rPr>
          <w:rFonts w:ascii="Times New Roman" w:hAnsi="Times New Roman" w:cs="Times New Roman"/>
          <w:b/>
          <w:noProof/>
          <w:sz w:val="28"/>
          <w:szCs w:val="28"/>
        </w:rPr>
        <w:t>2</w:t>
      </w:r>
      <w:r w:rsidRPr="00A31207">
        <w:rPr>
          <w:rFonts w:ascii="Times New Roman" w:hAnsi="Times New Roman" w:cs="Times New Roman"/>
          <w:b/>
          <w:noProof/>
          <w:sz w:val="28"/>
          <w:szCs w:val="28"/>
        </w:rPr>
        <w:t>.2.6. Программа внеурочной деятельности</w:t>
      </w:r>
      <w:r w:rsidRPr="00A31207">
        <w:rPr>
          <w:rFonts w:ascii="Times New Roman" w:hAnsi="Times New Roman" w:cs="Times New Roman"/>
          <w:b/>
          <w:noProof/>
          <w:sz w:val="28"/>
          <w:szCs w:val="28"/>
        </w:rPr>
        <w:tab/>
      </w:r>
      <w:r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_Toc289117682 \h </w:instrText>
      </w:r>
      <w:r w:rsidRPr="00A31207">
        <w:rPr>
          <w:rFonts w:ascii="Times New Roman" w:hAnsi="Times New Roman" w:cs="Times New Roman"/>
          <w:b/>
          <w:noProof/>
          <w:sz w:val="28"/>
          <w:szCs w:val="28"/>
        </w:rPr>
      </w:r>
      <w:r w:rsidRPr="00A31207">
        <w:rPr>
          <w:rFonts w:ascii="Times New Roman" w:hAnsi="Times New Roman" w:cs="Times New Roman"/>
          <w:b/>
          <w:noProof/>
          <w:sz w:val="28"/>
          <w:szCs w:val="28"/>
        </w:rPr>
        <w:fldChar w:fldCharType="separate"/>
      </w:r>
      <w:r w:rsidR="00491818">
        <w:rPr>
          <w:rFonts w:ascii="Times New Roman" w:hAnsi="Times New Roman" w:cs="Times New Roman"/>
          <w:b/>
          <w:noProof/>
          <w:sz w:val="28"/>
          <w:szCs w:val="28"/>
        </w:rPr>
        <w:t>57</w:t>
      </w:r>
      <w:r w:rsidRPr="00A31207">
        <w:rPr>
          <w:rFonts w:ascii="Times New Roman" w:hAnsi="Times New Roman" w:cs="Times New Roman"/>
          <w:b/>
          <w:noProof/>
          <w:sz w:val="28"/>
          <w:szCs w:val="28"/>
        </w:rPr>
        <w:fldChar w:fldCharType="end"/>
      </w:r>
    </w:p>
    <w:p w:rsidR="00781DC8" w:rsidRPr="00A31207" w:rsidRDefault="00781DC8" w:rsidP="00781DC8">
      <w:pPr>
        <w:pStyle w:val="20"/>
        <w:tabs>
          <w:tab w:val="right" w:leader="dot" w:pos="9345"/>
        </w:tabs>
        <w:rPr>
          <w:rFonts w:ascii="Times New Roman" w:hAnsi="Times New Roman" w:cs="Times New Roman"/>
          <w:noProof/>
          <w:sz w:val="28"/>
          <w:szCs w:val="28"/>
          <w:lang w:eastAsia="en-US"/>
        </w:rPr>
      </w:pPr>
      <w:r>
        <w:rPr>
          <w:rFonts w:ascii="Times New Roman" w:hAnsi="Times New Roman" w:cs="Times New Roman"/>
          <w:noProof/>
          <w:sz w:val="28"/>
          <w:szCs w:val="28"/>
        </w:rPr>
        <w:t>2</w:t>
      </w:r>
      <w:r w:rsidRPr="00A31207">
        <w:rPr>
          <w:rFonts w:ascii="Times New Roman" w:hAnsi="Times New Roman" w:cs="Times New Roman"/>
          <w:noProof/>
          <w:sz w:val="28"/>
          <w:szCs w:val="28"/>
        </w:rPr>
        <w:t>.3. Организационный раздел</w:t>
      </w:r>
      <w:r w:rsidRPr="00A31207">
        <w:rPr>
          <w:rFonts w:ascii="Times New Roman" w:hAnsi="Times New Roman" w:cs="Times New Roman"/>
          <w:noProof/>
          <w:sz w:val="28"/>
          <w:szCs w:val="28"/>
        </w:rPr>
        <w:tab/>
      </w:r>
      <w:r w:rsidR="008448CE">
        <w:rPr>
          <w:rFonts w:ascii="Times New Roman" w:hAnsi="Times New Roman" w:cs="Times New Roman"/>
          <w:noProof/>
          <w:sz w:val="28"/>
          <w:szCs w:val="28"/>
        </w:rPr>
        <w:t>58</w:t>
      </w:r>
    </w:p>
    <w:p w:rsidR="00781DC8" w:rsidRPr="00A31207" w:rsidRDefault="00781DC8" w:rsidP="00781DC8">
      <w:pPr>
        <w:pStyle w:val="30"/>
        <w:tabs>
          <w:tab w:val="right" w:leader="dot" w:pos="9345"/>
        </w:tabs>
        <w:rPr>
          <w:rFonts w:ascii="Times New Roman" w:hAnsi="Times New Roman" w:cs="Times New Roman"/>
          <w:b/>
          <w:noProof/>
          <w:sz w:val="28"/>
          <w:szCs w:val="28"/>
          <w:lang w:eastAsia="en-US"/>
        </w:rPr>
      </w:pPr>
      <w:r>
        <w:rPr>
          <w:rFonts w:ascii="Times New Roman" w:hAnsi="Times New Roman" w:cs="Times New Roman"/>
          <w:b/>
          <w:noProof/>
          <w:sz w:val="28"/>
          <w:szCs w:val="28"/>
        </w:rPr>
        <w:t>2</w:t>
      </w:r>
      <w:r w:rsidRPr="00A31207">
        <w:rPr>
          <w:rFonts w:ascii="Times New Roman" w:hAnsi="Times New Roman" w:cs="Times New Roman"/>
          <w:b/>
          <w:noProof/>
          <w:sz w:val="28"/>
          <w:szCs w:val="28"/>
        </w:rPr>
        <w:t>.3.1. Учебный план</w:t>
      </w:r>
      <w:r w:rsidRPr="00A31207">
        <w:rPr>
          <w:rFonts w:ascii="Times New Roman" w:hAnsi="Times New Roman" w:cs="Times New Roman"/>
          <w:b/>
          <w:noProof/>
          <w:sz w:val="28"/>
          <w:szCs w:val="28"/>
        </w:rPr>
        <w:tab/>
      </w:r>
      <w:r w:rsidR="008448CE">
        <w:rPr>
          <w:rFonts w:ascii="Times New Roman" w:hAnsi="Times New Roman" w:cs="Times New Roman"/>
          <w:b/>
          <w:noProof/>
          <w:sz w:val="28"/>
          <w:szCs w:val="28"/>
        </w:rPr>
        <w:t>58</w:t>
      </w:r>
    </w:p>
    <w:p w:rsidR="00781DC8" w:rsidRPr="00A31207" w:rsidRDefault="00781DC8" w:rsidP="00781DC8">
      <w:pPr>
        <w:pStyle w:val="30"/>
        <w:tabs>
          <w:tab w:val="right" w:leader="dot" w:pos="9345"/>
        </w:tabs>
        <w:rPr>
          <w:rFonts w:ascii="Times New Roman" w:hAnsi="Times New Roman" w:cs="Times New Roman"/>
          <w:b/>
          <w:noProof/>
          <w:sz w:val="28"/>
          <w:szCs w:val="28"/>
          <w:lang w:eastAsia="en-US"/>
        </w:rPr>
      </w:pPr>
      <w:r>
        <w:rPr>
          <w:rFonts w:ascii="Times New Roman" w:hAnsi="Times New Roman" w:cs="Times New Roman"/>
          <w:b/>
          <w:noProof/>
          <w:sz w:val="28"/>
          <w:szCs w:val="28"/>
        </w:rPr>
        <w:t>2</w:t>
      </w:r>
      <w:r w:rsidRPr="00A31207">
        <w:rPr>
          <w:rFonts w:ascii="Times New Roman" w:hAnsi="Times New Roman" w:cs="Times New Roman"/>
          <w:b/>
          <w:noProof/>
          <w:sz w:val="28"/>
          <w:szCs w:val="28"/>
        </w:rPr>
        <w:t>.3.2. Система условий реализации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8448CE">
        <w:rPr>
          <w:rFonts w:ascii="Times New Roman" w:hAnsi="Times New Roman" w:cs="Times New Roman"/>
          <w:b/>
          <w:noProof/>
          <w:sz w:val="28"/>
          <w:szCs w:val="28"/>
        </w:rPr>
        <w:t>73</w:t>
      </w:r>
    </w:p>
    <w:p w:rsidR="004933BE" w:rsidRDefault="004933BE">
      <w:pPr>
        <w:rPr>
          <w:rFonts w:ascii="Times New Roman" w:hAnsi="Times New Roman" w:cs="Times New Roman"/>
          <w:b/>
          <w:sz w:val="28"/>
          <w:szCs w:val="28"/>
        </w:rPr>
      </w:pPr>
      <w:r>
        <w:rPr>
          <w:rFonts w:ascii="Times New Roman" w:hAnsi="Times New Roman" w:cs="Times New Roman"/>
          <w:b/>
          <w:sz w:val="28"/>
          <w:szCs w:val="28"/>
        </w:rPr>
        <w:br w:type="page"/>
      </w:r>
    </w:p>
    <w:p w:rsidR="00EC0937" w:rsidRDefault="00EC0937" w:rsidP="004933BE">
      <w:pPr>
        <w:pStyle w:val="1"/>
      </w:pPr>
      <w:bookmarkStart w:id="2" w:name="_Toc289117660"/>
      <w:r>
        <w:lastRenderedPageBreak/>
        <w:t>1. ОБЩИЕ ПОЛОЖЕНИЯ</w:t>
      </w:r>
      <w:bookmarkEnd w:id="0"/>
      <w:bookmarkEnd w:id="2"/>
    </w:p>
    <w:p w:rsidR="00EC0937" w:rsidRDefault="00EC0937" w:rsidP="00221D9A">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Определение и назначение адаптированной основной общеобразовательной программы начального общего образования обучающихся с нарушениями опопрно-двигательного аппарата</w:t>
      </w:r>
    </w:p>
    <w:p w:rsidR="00EC0937" w:rsidRPr="003F18B5" w:rsidRDefault="00EC0937" w:rsidP="00221D9A">
      <w:pPr>
        <w:spacing w:after="0" w:line="360" w:lineRule="auto"/>
        <w:ind w:firstLine="709"/>
        <w:jc w:val="both"/>
        <w:rPr>
          <w:rFonts w:ascii="Times New Roman" w:hAnsi="Times New Roman" w:cs="Times New Roman"/>
          <w:sz w:val="28"/>
          <w:szCs w:val="28"/>
        </w:rPr>
      </w:pPr>
      <w:r w:rsidRPr="003F18B5">
        <w:rPr>
          <w:rFonts w:ascii="Times New Roman" w:hAnsi="Times New Roman" w:cs="Times New Roman"/>
          <w:sz w:val="28"/>
          <w:szCs w:val="28"/>
        </w:rPr>
        <w:t xml:space="preserve">Адаптированная </w:t>
      </w:r>
      <w:r>
        <w:rPr>
          <w:rFonts w:ascii="Times New Roman" w:hAnsi="Times New Roman" w:cs="Times New Roman"/>
          <w:sz w:val="28"/>
          <w:szCs w:val="28"/>
        </w:rPr>
        <w:t>основная обще</w:t>
      </w:r>
      <w:r w:rsidRPr="003F18B5">
        <w:rPr>
          <w:rFonts w:ascii="Times New Roman" w:hAnsi="Times New Roman" w:cs="Times New Roman"/>
          <w:sz w:val="28"/>
          <w:szCs w:val="28"/>
        </w:rPr>
        <w:t>образовательная программа</w:t>
      </w:r>
      <w:r>
        <w:rPr>
          <w:rFonts w:ascii="Times New Roman" w:hAnsi="Times New Roman" w:cs="Times New Roman"/>
          <w:sz w:val="28"/>
          <w:szCs w:val="28"/>
        </w:rPr>
        <w:t xml:space="preserve"> (далееАООП) начального общего образования (далее НОО) для обучающихся с НОДА </w:t>
      </w:r>
      <w:r w:rsidRPr="003F18B5">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3F18B5">
        <w:rPr>
          <w:rFonts w:ascii="Times New Roman" w:hAnsi="Times New Roman" w:cs="Times New Roman"/>
          <w:sz w:val="28"/>
          <w:szCs w:val="28"/>
        </w:rPr>
        <w:t>образовательная програм</w:t>
      </w:r>
      <w:r>
        <w:rPr>
          <w:rFonts w:ascii="Times New Roman" w:hAnsi="Times New Roman" w:cs="Times New Roman"/>
          <w:sz w:val="28"/>
          <w:szCs w:val="28"/>
        </w:rPr>
        <w:t xml:space="preserve">ма, адаптированная для обучения детей </w:t>
      </w:r>
      <w:r w:rsidRPr="003F18B5">
        <w:rPr>
          <w:rFonts w:ascii="Times New Roman" w:hAnsi="Times New Roman" w:cs="Times New Roman"/>
          <w:sz w:val="28"/>
          <w:szCs w:val="28"/>
        </w:rPr>
        <w:t>с</w:t>
      </w:r>
      <w:r>
        <w:rPr>
          <w:rFonts w:ascii="Times New Roman" w:hAnsi="Times New Roman" w:cs="Times New Roman"/>
          <w:sz w:val="28"/>
          <w:szCs w:val="28"/>
        </w:rPr>
        <w:t xml:space="preserve"> нарушениями опорно-двигательного аппарата, учитывающая особенности</w:t>
      </w:r>
      <w:r w:rsidRPr="003F18B5">
        <w:rPr>
          <w:rFonts w:ascii="Times New Roman" w:hAnsi="Times New Roman" w:cs="Times New Roman"/>
          <w:sz w:val="28"/>
          <w:szCs w:val="28"/>
        </w:rPr>
        <w:t xml:space="preserve"> их психофизического развития, индивидуальны</w:t>
      </w:r>
      <w:r>
        <w:rPr>
          <w:rFonts w:ascii="Times New Roman" w:hAnsi="Times New Roman" w:cs="Times New Roman"/>
          <w:sz w:val="28"/>
          <w:szCs w:val="28"/>
        </w:rPr>
        <w:t>е</w:t>
      </w:r>
      <w:r w:rsidRPr="003F18B5">
        <w:rPr>
          <w:rFonts w:ascii="Times New Roman" w:hAnsi="Times New Roman" w:cs="Times New Roman"/>
          <w:sz w:val="28"/>
          <w:szCs w:val="28"/>
        </w:rPr>
        <w:t xml:space="preserve"> возможност</w:t>
      </w:r>
      <w:r>
        <w:rPr>
          <w:rFonts w:ascii="Times New Roman" w:hAnsi="Times New Roman" w:cs="Times New Roman"/>
          <w:sz w:val="28"/>
          <w:szCs w:val="28"/>
        </w:rPr>
        <w:t>и,</w:t>
      </w:r>
      <w:r w:rsidRPr="003F18B5">
        <w:rPr>
          <w:rFonts w:ascii="Times New Roman" w:hAnsi="Times New Roman" w:cs="Times New Roman"/>
          <w:sz w:val="28"/>
          <w:szCs w:val="28"/>
        </w:rPr>
        <w:t xml:space="preserve"> обеспечивающая коррекцию нарушений развития и социальную адаптацию.</w:t>
      </w:r>
    </w:p>
    <w:p w:rsidR="00EC0937" w:rsidRPr="006D6FEB" w:rsidRDefault="00EC0937" w:rsidP="00221D9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НОО для обучающихся с НОДА </w:t>
      </w:r>
      <w:r w:rsidR="00D21C6D">
        <w:rPr>
          <w:rFonts w:ascii="Times New Roman" w:hAnsi="Times New Roman" w:cs="Times New Roman"/>
          <w:sz w:val="28"/>
          <w:szCs w:val="28"/>
        </w:rPr>
        <w:t>разработана МАОУ СОШ №39 (далее – образовательная организация)</w:t>
      </w:r>
      <w:r>
        <w:rPr>
          <w:rFonts w:ascii="Times New Roman" w:hAnsi="Times New Roman" w:cs="Times New Roman"/>
          <w:sz w:val="28"/>
          <w:szCs w:val="28"/>
        </w:rPr>
        <w:t xml:space="preserve"> в соответствии с федеральным государственным образовательным</w:t>
      </w:r>
      <w:r w:rsidRPr="002E3FE3">
        <w:rPr>
          <w:rFonts w:ascii="Times New Roman" w:hAnsi="Times New Roman" w:cs="Times New Roman"/>
          <w:sz w:val="28"/>
          <w:szCs w:val="28"/>
        </w:rPr>
        <w:t xml:space="preserve"> стандарт</w:t>
      </w:r>
      <w:r>
        <w:rPr>
          <w:rFonts w:ascii="Times New Roman" w:hAnsi="Times New Roman" w:cs="Times New Roman"/>
          <w:sz w:val="28"/>
          <w:szCs w:val="28"/>
        </w:rPr>
        <w:t>ом начального общего образования для детей с НОДА на основе П</w:t>
      </w:r>
      <w:r w:rsidRPr="00E47E17">
        <w:rPr>
          <w:rFonts w:ascii="Times New Roman" w:hAnsi="Times New Roman" w:cs="Times New Roman"/>
          <w:sz w:val="28"/>
          <w:szCs w:val="28"/>
        </w:rPr>
        <w:t>римерн</w:t>
      </w:r>
      <w:r>
        <w:rPr>
          <w:rFonts w:ascii="Times New Roman" w:hAnsi="Times New Roman" w:cs="Times New Roman"/>
          <w:sz w:val="28"/>
          <w:szCs w:val="28"/>
        </w:rPr>
        <w:t xml:space="preserve">ой адаптированной </w:t>
      </w:r>
      <w:r w:rsidRPr="00E47E17">
        <w:rPr>
          <w:rFonts w:ascii="Times New Roman" w:hAnsi="Times New Roman" w:cs="Times New Roman"/>
          <w:sz w:val="28"/>
          <w:szCs w:val="28"/>
        </w:rPr>
        <w:t>основн</w:t>
      </w:r>
      <w:r>
        <w:rPr>
          <w:rFonts w:ascii="Times New Roman" w:hAnsi="Times New Roman" w:cs="Times New Roman"/>
          <w:sz w:val="28"/>
          <w:szCs w:val="28"/>
        </w:rPr>
        <w:t>ойобще</w:t>
      </w:r>
      <w:r w:rsidRPr="00E47E17">
        <w:rPr>
          <w:rFonts w:ascii="Times New Roman" w:hAnsi="Times New Roman" w:cs="Times New Roman"/>
          <w:sz w:val="28"/>
          <w:szCs w:val="28"/>
        </w:rPr>
        <w:t>образовательн</w:t>
      </w:r>
      <w:r>
        <w:rPr>
          <w:rFonts w:ascii="Times New Roman" w:hAnsi="Times New Roman" w:cs="Times New Roman"/>
          <w:sz w:val="28"/>
          <w:szCs w:val="28"/>
        </w:rPr>
        <w:t>ой</w:t>
      </w:r>
      <w:r w:rsidRPr="00E47E17">
        <w:rPr>
          <w:rFonts w:ascii="Times New Roman" w:hAnsi="Times New Roman" w:cs="Times New Roman"/>
          <w:sz w:val="28"/>
          <w:szCs w:val="28"/>
        </w:rPr>
        <w:t xml:space="preserve"> программ</w:t>
      </w:r>
      <w:r>
        <w:rPr>
          <w:rFonts w:ascii="Times New Roman" w:hAnsi="Times New Roman" w:cs="Times New Roman"/>
          <w:sz w:val="28"/>
          <w:szCs w:val="28"/>
        </w:rPr>
        <w:t>ы начального общего образования для</w:t>
      </w:r>
      <w:r w:rsidRPr="006D6FEB">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6D6FEB">
        <w:rPr>
          <w:rFonts w:ascii="Times New Roman" w:hAnsi="Times New Roman" w:cs="Times New Roman"/>
          <w:sz w:val="28"/>
          <w:szCs w:val="28"/>
        </w:rPr>
        <w:t>.</w:t>
      </w:r>
    </w:p>
    <w:p w:rsidR="00EC0937" w:rsidRDefault="00EC0937" w:rsidP="00221D9A">
      <w:pPr>
        <w:pStyle w:val="ConsPlusNormal"/>
        <w:spacing w:line="360" w:lineRule="auto"/>
        <w:ind w:firstLine="709"/>
        <w:jc w:val="both"/>
        <w:rPr>
          <w:rFonts w:ascii="Times New Roman" w:hAnsi="Times New Roman" w:cs="Times New Roman"/>
          <w:sz w:val="28"/>
          <w:szCs w:val="28"/>
        </w:rPr>
      </w:pPr>
      <w:r w:rsidRPr="002E3FE3">
        <w:rPr>
          <w:rFonts w:ascii="Times New Roman" w:hAnsi="Times New Roman" w:cs="Times New Roman"/>
          <w:sz w:val="28"/>
          <w:szCs w:val="28"/>
        </w:rPr>
        <w:t>Адаптированная основная образовательная программа</w:t>
      </w:r>
      <w:r>
        <w:rPr>
          <w:rFonts w:ascii="Times New Roman" w:hAnsi="Times New Roman" w:cs="Times New Roman"/>
          <w:sz w:val="28"/>
          <w:szCs w:val="28"/>
        </w:rPr>
        <w:t xml:space="preserve"> начального общего образования для обучающихся с НОДА </w:t>
      </w:r>
      <w:r w:rsidRPr="002E3FE3">
        <w:rPr>
          <w:rFonts w:ascii="Times New Roman" w:hAnsi="Times New Roman" w:cs="Times New Roman"/>
          <w:sz w:val="28"/>
          <w:szCs w:val="28"/>
        </w:rPr>
        <w:t>определя</w:t>
      </w:r>
      <w:r>
        <w:rPr>
          <w:rFonts w:ascii="Times New Roman" w:hAnsi="Times New Roman" w:cs="Times New Roman"/>
          <w:sz w:val="28"/>
          <w:szCs w:val="28"/>
        </w:rPr>
        <w:t>е</w:t>
      </w:r>
      <w:r w:rsidRPr="002E3FE3">
        <w:rPr>
          <w:rFonts w:ascii="Times New Roman" w:hAnsi="Times New Roman" w:cs="Times New Roman"/>
          <w:sz w:val="28"/>
          <w:szCs w:val="28"/>
        </w:rPr>
        <w:t>т содержание образования</w:t>
      </w:r>
      <w:r>
        <w:rPr>
          <w:rFonts w:ascii="Times New Roman" w:hAnsi="Times New Roman" w:cs="Times New Roman"/>
          <w:sz w:val="28"/>
          <w:szCs w:val="28"/>
        </w:rPr>
        <w:t>, ожидаемые результаты и условия ее реализации</w:t>
      </w:r>
      <w:r w:rsidRPr="002E3FE3">
        <w:rPr>
          <w:rFonts w:ascii="Times New Roman" w:hAnsi="Times New Roman" w:cs="Times New Roman"/>
          <w:sz w:val="28"/>
          <w:szCs w:val="28"/>
        </w:rPr>
        <w:t>.</w:t>
      </w:r>
    </w:p>
    <w:p w:rsidR="00EC0937" w:rsidRPr="00B1081A" w:rsidRDefault="00EC0937" w:rsidP="00221D9A">
      <w:pPr>
        <w:pStyle w:val="a5"/>
        <w:spacing w:line="360" w:lineRule="auto"/>
        <w:ind w:firstLine="709"/>
        <w:rPr>
          <w:sz w:val="28"/>
          <w:szCs w:val="28"/>
        </w:rPr>
      </w:pPr>
      <w:r w:rsidRPr="00B1081A">
        <w:rPr>
          <w:sz w:val="28"/>
          <w:szCs w:val="28"/>
        </w:rPr>
        <w:t>Нормативно-правовую базу разработки АООП </w:t>
      </w:r>
      <w:r>
        <w:rPr>
          <w:sz w:val="28"/>
          <w:szCs w:val="28"/>
        </w:rPr>
        <w:t>НО</w:t>
      </w:r>
      <w:r w:rsidRPr="00B1081A">
        <w:rPr>
          <w:sz w:val="28"/>
          <w:szCs w:val="28"/>
        </w:rPr>
        <w:t>О</w:t>
      </w:r>
      <w:r>
        <w:rPr>
          <w:sz w:val="28"/>
          <w:szCs w:val="28"/>
        </w:rPr>
        <w:t xml:space="preserve"> для</w:t>
      </w:r>
      <w:r w:rsidRPr="00B1318B">
        <w:rPr>
          <w:sz w:val="28"/>
          <w:szCs w:val="28"/>
        </w:rPr>
        <w:t xml:space="preserve"> обучающихся</w:t>
      </w:r>
      <w:r>
        <w:rPr>
          <w:sz w:val="28"/>
          <w:szCs w:val="28"/>
        </w:rPr>
        <w:t xml:space="preserve"> с НОДА </w:t>
      </w:r>
      <w:r w:rsidRPr="00B1081A">
        <w:rPr>
          <w:sz w:val="28"/>
          <w:szCs w:val="28"/>
        </w:rPr>
        <w:t xml:space="preserve">составляют: </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Федеральный закон Российской Федерации «Об образовании в Российской Федерации» N 273-ФЗ (в ред. Федеральных законов от 07.05.2013 N 99-ФЗ, от 23.07.2013 N 203-ФЗ);</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Федеральный государственный образовательный стандарт начального общего об</w:t>
      </w:r>
      <w:r>
        <w:rPr>
          <w:rFonts w:ascii="Times New Roman" w:hAnsi="Times New Roman"/>
          <w:sz w:val="28"/>
          <w:szCs w:val="28"/>
        </w:rPr>
        <w:t>разования для обучающихся с ОВЗ</w:t>
      </w:r>
      <w:r w:rsidRPr="00C973A7">
        <w:rPr>
          <w:rFonts w:ascii="Times New Roman" w:hAnsi="Times New Roman"/>
          <w:sz w:val="28"/>
          <w:szCs w:val="28"/>
        </w:rPr>
        <w:t xml:space="preserve">; </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Нормативно-методические документы Минобрнауки Российской Федерации и другие нормативно-прав</w:t>
      </w:r>
      <w:r>
        <w:rPr>
          <w:rFonts w:ascii="Times New Roman" w:hAnsi="Times New Roman"/>
          <w:sz w:val="28"/>
          <w:szCs w:val="28"/>
        </w:rPr>
        <w:t>овые акты в области образования;</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 xml:space="preserve">Примерная адаптированная основная </w:t>
      </w:r>
      <w:r>
        <w:rPr>
          <w:rFonts w:ascii="Times New Roman" w:hAnsi="Times New Roman"/>
          <w:sz w:val="28"/>
          <w:szCs w:val="28"/>
        </w:rPr>
        <w:t>обще</w:t>
      </w:r>
      <w:r w:rsidRPr="00C973A7">
        <w:rPr>
          <w:rFonts w:ascii="Times New Roman" w:hAnsi="Times New Roman"/>
          <w:sz w:val="28"/>
          <w:szCs w:val="28"/>
        </w:rPr>
        <w:t xml:space="preserve">образовательная программа начального общего образования (ПрАООП) на основе </w:t>
      </w:r>
      <w:r>
        <w:rPr>
          <w:rFonts w:ascii="Times New Roman" w:hAnsi="Times New Roman"/>
          <w:sz w:val="28"/>
          <w:szCs w:val="28"/>
        </w:rPr>
        <w:t>ФГОС для обучающихся с ОВЗ</w:t>
      </w:r>
      <w:r w:rsidRPr="00C973A7">
        <w:rPr>
          <w:rFonts w:ascii="Times New Roman" w:hAnsi="Times New Roman"/>
          <w:sz w:val="28"/>
          <w:szCs w:val="28"/>
        </w:rPr>
        <w:t>;</w:t>
      </w:r>
    </w:p>
    <w:p w:rsidR="00EC093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Устав образовательной организации.</w:t>
      </w:r>
    </w:p>
    <w:p w:rsidR="00EC0937" w:rsidRDefault="00EC0937" w:rsidP="00221D9A">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Структура адаптированной основной общеобразовательной программы начального общего образования </w:t>
      </w:r>
      <w:r w:rsidRPr="00824BF8">
        <w:rPr>
          <w:rFonts w:ascii="Times New Roman" w:hAnsi="Times New Roman" w:cs="Times New Roman"/>
          <w:b/>
          <w:sz w:val="28"/>
          <w:szCs w:val="28"/>
        </w:rPr>
        <w:t xml:space="preserve">обучающихся с нарушениями опорно-двигательного аппарата </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Адаптированная основная образовательная программа начального общего образования </w:t>
      </w:r>
      <w:r>
        <w:rPr>
          <w:rFonts w:ascii="Times New Roman" w:hAnsi="Times New Roman" w:cs="Times New Roman"/>
          <w:sz w:val="28"/>
          <w:szCs w:val="28"/>
        </w:rPr>
        <w:t xml:space="preserve">для </w:t>
      </w:r>
      <w:r w:rsidRPr="00B1318B">
        <w:rPr>
          <w:rFonts w:ascii="Times New Roman" w:hAnsi="Times New Roman" w:cs="Times New Roman"/>
          <w:sz w:val="28"/>
          <w:szCs w:val="28"/>
        </w:rPr>
        <w:t>обучающихся</w:t>
      </w:r>
      <w:r>
        <w:rPr>
          <w:rFonts w:ascii="Times New Roman" w:hAnsi="Times New Roman" w:cs="Times New Roman"/>
          <w:sz w:val="28"/>
          <w:szCs w:val="28"/>
        </w:rPr>
        <w:t xml:space="preserve"> с НОДА</w:t>
      </w:r>
      <w:r w:rsidRPr="004F51AD">
        <w:rPr>
          <w:rFonts w:ascii="Times New Roman" w:hAnsi="Times New Roman" w:cs="Times New Roman"/>
          <w:sz w:val="28"/>
          <w:szCs w:val="28"/>
        </w:rPr>
        <w:t xml:space="preserve"> состоит из двух частей</w:t>
      </w:r>
      <w:r w:rsidRPr="004F51AD">
        <w:rPr>
          <w:rStyle w:val="a3"/>
          <w:rFonts w:ascii="Times New Roman" w:hAnsi="Times New Roman" w:cs="Times New Roman"/>
        </w:rPr>
        <w:footnoteReference w:id="1"/>
      </w:r>
      <w:r w:rsidRPr="004F51AD">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обязательной части,</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части, формируемой участниками образовательных отношений.</w:t>
      </w:r>
    </w:p>
    <w:p w:rsidR="00EC0937" w:rsidRPr="00B1318B"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Соотношение частей и их объем определяется ФГОС начального общего образования </w:t>
      </w:r>
      <w:r>
        <w:rPr>
          <w:rFonts w:ascii="Times New Roman" w:hAnsi="Times New Roman" w:cs="Times New Roman"/>
          <w:sz w:val="28"/>
          <w:szCs w:val="28"/>
        </w:rPr>
        <w:t>для</w:t>
      </w:r>
      <w:r w:rsidRPr="00B1318B">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B1318B">
        <w:rPr>
          <w:rFonts w:ascii="Times New Roman" w:hAnsi="Times New Roman" w:cs="Times New Roman"/>
          <w:sz w:val="28"/>
          <w:szCs w:val="28"/>
        </w:rPr>
        <w:t>.</w:t>
      </w:r>
    </w:p>
    <w:p w:rsidR="00EC0937" w:rsidRDefault="00EC0937" w:rsidP="00221D9A">
      <w:pPr>
        <w:tabs>
          <w:tab w:val="left" w:pos="0"/>
          <w:tab w:val="right" w:leader="dot" w:pos="9639"/>
        </w:tabs>
        <w:spacing w:after="0" w:line="360" w:lineRule="auto"/>
        <w:ind w:firstLine="709"/>
        <w:jc w:val="both"/>
        <w:rPr>
          <w:rFonts w:ascii="Times New Roman" w:hAnsi="Times New Roman" w:cs="Times New Roman"/>
          <w:b/>
          <w:caps/>
          <w:sz w:val="28"/>
          <w:szCs w:val="28"/>
        </w:rPr>
      </w:pPr>
      <w:r>
        <w:rPr>
          <w:rFonts w:ascii="Times New Roman" w:hAnsi="Times New Roman" w:cs="Times New Roman"/>
          <w:b/>
          <w:sz w:val="28"/>
          <w:szCs w:val="28"/>
        </w:rPr>
        <w:t>Принципы и подходы к формированию адаптированной основной общеобразовательной программы начального общего образования обучающихся с нарушениями опорно-двигательного аппарата</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В основу разработки АООП</w:t>
      </w:r>
      <w:r w:rsidRPr="00C37B1B">
        <w:rPr>
          <w:rFonts w:ascii="Times New Roman" w:hAnsi="Times New Roman" w:cs="Times New Roman"/>
          <w:bCs/>
          <w:iCs/>
          <w:kern w:val="28"/>
          <w:sz w:val="28"/>
          <w:szCs w:val="28"/>
        </w:rPr>
        <w:t xml:space="preserve"> НОО</w:t>
      </w:r>
      <w:r w:rsidRPr="00C37B1B">
        <w:rPr>
          <w:rFonts w:ascii="Times New Roman" w:hAnsi="Times New Roman" w:cs="Times New Roman"/>
          <w:kern w:val="28"/>
          <w:sz w:val="28"/>
          <w:szCs w:val="28"/>
        </w:rPr>
        <w:t xml:space="preserve"> для</w:t>
      </w:r>
      <w:r>
        <w:rPr>
          <w:rFonts w:ascii="Times New Roman" w:hAnsi="Times New Roman" w:cs="Times New Roman"/>
          <w:kern w:val="28"/>
          <w:sz w:val="28"/>
          <w:szCs w:val="28"/>
        </w:rPr>
        <w:t xml:space="preserve"> обучающихся с нарушениями опорно-двигательного аппарата</w:t>
      </w:r>
      <w:r w:rsidRPr="00C37B1B">
        <w:rPr>
          <w:rFonts w:ascii="Times New Roman" w:hAnsi="Times New Roman" w:cs="Times New Roman"/>
          <w:kern w:val="28"/>
          <w:sz w:val="28"/>
          <w:szCs w:val="28"/>
        </w:rPr>
        <w:t xml:space="preserve"> заложены дифференцированный и деятельностный подходы.</w:t>
      </w:r>
    </w:p>
    <w:p w:rsidR="00EC0937" w:rsidRPr="00C37B1B" w:rsidRDefault="00EC0937" w:rsidP="00221D9A">
      <w:pPr>
        <w:spacing w:after="0" w:line="360" w:lineRule="auto"/>
        <w:ind w:firstLine="709"/>
        <w:jc w:val="both"/>
        <w:rPr>
          <w:rFonts w:ascii="Times New Roman" w:hAnsi="Times New Roman" w:cs="Times New Roman"/>
          <w:bCs/>
          <w:iCs/>
          <w:kern w:val="28"/>
          <w:sz w:val="28"/>
          <w:szCs w:val="28"/>
        </w:rPr>
      </w:pPr>
      <w:r w:rsidRPr="0054111D">
        <w:rPr>
          <w:rFonts w:ascii="Times New Roman" w:hAnsi="Times New Roman" w:cs="Times New Roman"/>
          <w:b/>
          <w:bCs/>
          <w:i/>
          <w:iCs/>
          <w:kern w:val="28"/>
          <w:sz w:val="28"/>
          <w:szCs w:val="28"/>
        </w:rPr>
        <w:t>Дифференцированный</w:t>
      </w:r>
      <w:r w:rsidRPr="00C37B1B">
        <w:rPr>
          <w:rFonts w:ascii="Times New Roman" w:hAnsi="Times New Roman" w:cs="Times New Roman"/>
          <w:bCs/>
          <w:iCs/>
          <w:kern w:val="28"/>
          <w:sz w:val="28"/>
          <w:szCs w:val="28"/>
        </w:rPr>
        <w:t xml:space="preserve"> п</w:t>
      </w:r>
      <w:r>
        <w:rPr>
          <w:rFonts w:ascii="Times New Roman" w:hAnsi="Times New Roman" w:cs="Times New Roman"/>
          <w:bCs/>
          <w:iCs/>
          <w:kern w:val="28"/>
          <w:sz w:val="28"/>
          <w:szCs w:val="28"/>
        </w:rPr>
        <w:t>одход к построению АООП НОО для</w:t>
      </w:r>
      <w:r w:rsidRPr="00C37B1B">
        <w:rPr>
          <w:rFonts w:ascii="Times New Roman" w:hAnsi="Times New Roman" w:cs="Times New Roman"/>
          <w:kern w:val="28"/>
          <w:sz w:val="28"/>
          <w:szCs w:val="28"/>
        </w:rPr>
        <w:t xml:space="preserve"> детей</w:t>
      </w:r>
      <w:r>
        <w:rPr>
          <w:rFonts w:ascii="Times New Roman" w:hAnsi="Times New Roman" w:cs="Times New Roman"/>
          <w:bCs/>
          <w:iCs/>
          <w:kern w:val="28"/>
          <w:sz w:val="28"/>
          <w:szCs w:val="28"/>
        </w:rPr>
        <w:t xml:space="preserve">с НОДА </w:t>
      </w:r>
      <w:r w:rsidRPr="00C37B1B">
        <w:rPr>
          <w:rFonts w:ascii="Times New Roman" w:hAnsi="Times New Roman" w:cs="Times New Roman"/>
          <w:bCs/>
          <w:iCs/>
          <w:kern w:val="28"/>
          <w:sz w:val="28"/>
          <w:szCs w:val="28"/>
        </w:rPr>
        <w:t xml:space="preserve">предполагает учет особых образовательных потребностей этих обучающихся, которые </w:t>
      </w:r>
      <w:r>
        <w:rPr>
          <w:rFonts w:ascii="Times New Roman" w:hAnsi="Times New Roman" w:cs="Times New Roman"/>
          <w:bCs/>
          <w:iCs/>
          <w:kern w:val="28"/>
          <w:sz w:val="28"/>
          <w:szCs w:val="28"/>
        </w:rPr>
        <w:t>проявляются в неоднородности возможностей</w:t>
      </w:r>
      <w:r w:rsidRPr="00C37B1B">
        <w:rPr>
          <w:rFonts w:ascii="Times New Roman" w:hAnsi="Times New Roman" w:cs="Times New Roman"/>
          <w:bCs/>
          <w:iCs/>
          <w:kern w:val="28"/>
          <w:sz w:val="28"/>
          <w:szCs w:val="28"/>
        </w:rPr>
        <w:t xml:space="preserve"> освоения содержания образования. Это предусматривает возможность создания с учетом типологических и индивидуальных особенностей развития разных вариантов образовательной программы, в том числе и на основе индивидуального учебного плана. Варианты АООП создаются в соответствии с дифференцированно сформулированными в ФГОС НОО </w:t>
      </w:r>
      <w:r>
        <w:rPr>
          <w:rFonts w:ascii="Times New Roman" w:hAnsi="Times New Roman" w:cs="Times New Roman"/>
          <w:kern w:val="28"/>
          <w:sz w:val="28"/>
          <w:szCs w:val="28"/>
        </w:rPr>
        <w:t>обучающихся с НОДА</w:t>
      </w:r>
      <w:r w:rsidRPr="00C37B1B">
        <w:rPr>
          <w:rFonts w:ascii="Times New Roman" w:hAnsi="Times New Roman" w:cs="Times New Roman"/>
          <w:bCs/>
          <w:iCs/>
          <w:kern w:val="28"/>
          <w:sz w:val="28"/>
          <w:szCs w:val="28"/>
        </w:rPr>
        <w:t xml:space="preserve"> требованиями к:</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структуре образовательной программы;</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xml:space="preserve">- условиям реализации образовательной программы; </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результатам образования.</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xml:space="preserve">Применение дифференцированного подхода к созданию образовательных программ обеспечивает </w:t>
      </w:r>
      <w:r w:rsidRPr="00C37B1B">
        <w:rPr>
          <w:rFonts w:ascii="Times New Roman" w:hAnsi="Times New Roman" w:cs="Times New Roman"/>
          <w:kern w:val="28"/>
          <w:sz w:val="28"/>
          <w:szCs w:val="28"/>
        </w:rPr>
        <w:t>разнообразие содержания, предоставляя детям</w:t>
      </w:r>
      <w:r>
        <w:rPr>
          <w:rFonts w:ascii="Times New Roman" w:hAnsi="Times New Roman" w:cs="Times New Roman"/>
          <w:kern w:val="28"/>
          <w:sz w:val="28"/>
          <w:szCs w:val="28"/>
        </w:rPr>
        <w:t xml:space="preserve"> с НОДА </w:t>
      </w:r>
      <w:r w:rsidRPr="00C37B1B">
        <w:rPr>
          <w:rFonts w:ascii="Times New Roman" w:hAnsi="Times New Roman" w:cs="Times New Roman"/>
          <w:kern w:val="28"/>
          <w:sz w:val="28"/>
          <w:szCs w:val="28"/>
        </w:rPr>
        <w:t xml:space="preserve">возможность реализовать индивидуальный потенциал развития.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b/>
          <w:bCs/>
          <w:i/>
          <w:iCs/>
          <w:kern w:val="28"/>
          <w:sz w:val="28"/>
          <w:szCs w:val="28"/>
        </w:rPr>
        <w:lastRenderedPageBreak/>
        <w:t>Деятельностный</w:t>
      </w:r>
      <w:r>
        <w:rPr>
          <w:rFonts w:ascii="Times New Roman" w:hAnsi="Times New Roman" w:cs="Times New Roman"/>
          <w:kern w:val="28"/>
          <w:sz w:val="28"/>
          <w:szCs w:val="28"/>
        </w:rPr>
        <w:t xml:space="preserve"> подход основывается </w:t>
      </w:r>
      <w:r w:rsidRPr="00C37B1B">
        <w:rPr>
          <w:rFonts w:ascii="Times New Roman" w:hAnsi="Times New Roman" w:cs="Times New Roman"/>
          <w:kern w:val="28"/>
          <w:sz w:val="28"/>
          <w:szCs w:val="28"/>
        </w:rPr>
        <w:t xml:space="preserve">на теоретических положениях отечественной психологической науки, раскрывающих основные закономерности </w:t>
      </w:r>
      <w:r>
        <w:rPr>
          <w:rFonts w:ascii="Times New Roman" w:hAnsi="Times New Roman" w:cs="Times New Roman"/>
          <w:kern w:val="28"/>
          <w:sz w:val="28"/>
          <w:szCs w:val="28"/>
        </w:rPr>
        <w:t>процесса обучения и воспитания обу</w:t>
      </w:r>
      <w:r w:rsidRPr="00C37B1B">
        <w:rPr>
          <w:rFonts w:ascii="Times New Roman" w:hAnsi="Times New Roman" w:cs="Times New Roman"/>
          <w:kern w:val="28"/>
          <w:sz w:val="28"/>
          <w:szCs w:val="28"/>
        </w:rPr>
        <w:t>чащихся, структуру образовательной деятельности с учетом общих закономерностей развития детей с нормальным и нарушенным развитием.</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Деятельностный подход в образовании строится на признании того, что развитие личности обучающихся</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w:t>
      </w:r>
      <w:r>
        <w:rPr>
          <w:rFonts w:ascii="Times New Roman" w:hAnsi="Times New Roman" w:cs="Times New Roman"/>
          <w:kern w:val="28"/>
          <w:sz w:val="28"/>
          <w:szCs w:val="28"/>
        </w:rPr>
        <w:t>я</w:t>
      </w:r>
      <w:r w:rsidRPr="00C37B1B">
        <w:rPr>
          <w:rFonts w:ascii="Times New Roman" w:hAnsi="Times New Roman" w:cs="Times New Roman"/>
          <w:kern w:val="28"/>
          <w:sz w:val="28"/>
          <w:szCs w:val="28"/>
        </w:rPr>
        <w:t xml:space="preserve"> образования.</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В контексте разработки АООП начального общего образования дл</w:t>
      </w:r>
      <w:r>
        <w:rPr>
          <w:rFonts w:ascii="Times New Roman" w:hAnsi="Times New Roman" w:cs="Times New Roman"/>
          <w:kern w:val="28"/>
          <w:sz w:val="28"/>
          <w:szCs w:val="28"/>
        </w:rPr>
        <w:t>я</w:t>
      </w:r>
      <w:r w:rsidRPr="00C37B1B">
        <w:rPr>
          <w:rFonts w:ascii="Times New Roman" w:hAnsi="Times New Roman" w:cs="Times New Roman"/>
          <w:kern w:val="28"/>
          <w:sz w:val="28"/>
          <w:szCs w:val="28"/>
        </w:rPr>
        <w:t xml:space="preserve"> обучающихся </w:t>
      </w:r>
      <w:r>
        <w:rPr>
          <w:rFonts w:ascii="Times New Roman" w:hAnsi="Times New Roman" w:cs="Times New Roman"/>
          <w:kern w:val="28"/>
          <w:sz w:val="28"/>
          <w:szCs w:val="28"/>
        </w:rPr>
        <w:t xml:space="preserve">с НОДА </w:t>
      </w:r>
      <w:r w:rsidRPr="00C37B1B">
        <w:rPr>
          <w:rFonts w:ascii="Times New Roman" w:hAnsi="Times New Roman" w:cs="Times New Roman"/>
          <w:kern w:val="28"/>
          <w:sz w:val="28"/>
          <w:szCs w:val="28"/>
        </w:rPr>
        <w:t>реализация деятельностного подхода обеспечивает:</w:t>
      </w:r>
    </w:p>
    <w:p w:rsidR="00EC0937" w:rsidRPr="00C37B1B" w:rsidRDefault="00EC0937" w:rsidP="00221D9A">
      <w:pPr>
        <w:numPr>
          <w:ilvl w:val="0"/>
          <w:numId w:val="2"/>
        </w:numPr>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придание результатам образования социально и личностно значимого характера;</w:t>
      </w:r>
    </w:p>
    <w:p w:rsidR="00EC0937" w:rsidRPr="00C37B1B" w:rsidRDefault="00EC0937" w:rsidP="00221D9A">
      <w:pPr>
        <w:numPr>
          <w:ilvl w:val="0"/>
          <w:numId w:val="2"/>
        </w:numPr>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прочное усвоение обучающимися</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EC0937" w:rsidRPr="00C37B1B" w:rsidRDefault="00EC0937" w:rsidP="00221D9A">
      <w:pPr>
        <w:numPr>
          <w:ilvl w:val="0"/>
          <w:numId w:val="2"/>
        </w:numPr>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существенное повышение мотивации и интереса к учению, приобретению нового опыта деятельности и поведения;</w:t>
      </w:r>
    </w:p>
    <w:p w:rsidR="00EC0937" w:rsidRPr="00C37B1B" w:rsidRDefault="00EC0937" w:rsidP="00221D9A">
      <w:pPr>
        <w:numPr>
          <w:ilvl w:val="0"/>
          <w:numId w:val="2"/>
        </w:numPr>
        <w:tabs>
          <w:tab w:val="clear" w:pos="720"/>
        </w:tabs>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обеспечение условий для общекультурного и личностного развити</w:t>
      </w:r>
      <w:r>
        <w:rPr>
          <w:rFonts w:ascii="Times New Roman" w:hAnsi="Times New Roman" w:cs="Times New Roman"/>
          <w:kern w:val="28"/>
          <w:sz w:val="28"/>
          <w:szCs w:val="28"/>
        </w:rPr>
        <w:t>я</w:t>
      </w:r>
      <w:r w:rsidRPr="00C37B1B">
        <w:rPr>
          <w:rFonts w:ascii="Times New Roman" w:hAnsi="Times New Roman" w:cs="Times New Roman"/>
          <w:kern w:val="28"/>
          <w:sz w:val="28"/>
          <w:szCs w:val="28"/>
        </w:rPr>
        <w:t xml:space="preserve"> обучающихся</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011917"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В основу </w:t>
      </w:r>
      <w:r w:rsidRPr="00C37B1B">
        <w:rPr>
          <w:rFonts w:ascii="Times New Roman" w:hAnsi="Times New Roman" w:cs="Times New Roman"/>
          <w:spacing w:val="2"/>
          <w:kern w:val="28"/>
          <w:sz w:val="28"/>
          <w:szCs w:val="28"/>
        </w:rPr>
        <w:t xml:space="preserve">формирования </w:t>
      </w:r>
      <w:r>
        <w:rPr>
          <w:rFonts w:ascii="Times New Roman" w:hAnsi="Times New Roman" w:cs="Times New Roman"/>
          <w:spacing w:val="2"/>
          <w:kern w:val="28"/>
          <w:sz w:val="28"/>
          <w:szCs w:val="28"/>
        </w:rPr>
        <w:t xml:space="preserve">адаптированной </w:t>
      </w:r>
      <w:r w:rsidRPr="00C37B1B">
        <w:rPr>
          <w:rFonts w:ascii="Times New Roman" w:hAnsi="Times New Roman" w:cs="Times New Roman"/>
          <w:spacing w:val="2"/>
          <w:kern w:val="28"/>
          <w:sz w:val="28"/>
          <w:szCs w:val="28"/>
        </w:rPr>
        <w:t xml:space="preserve">основной </w:t>
      </w:r>
      <w:r>
        <w:rPr>
          <w:rFonts w:ascii="Times New Roman" w:hAnsi="Times New Roman" w:cs="Times New Roman"/>
          <w:spacing w:val="2"/>
          <w:kern w:val="28"/>
          <w:sz w:val="28"/>
          <w:szCs w:val="28"/>
        </w:rPr>
        <w:t>обще</w:t>
      </w:r>
      <w:r w:rsidRPr="00C37B1B">
        <w:rPr>
          <w:rFonts w:ascii="Times New Roman" w:hAnsi="Times New Roman" w:cs="Times New Roman"/>
          <w:spacing w:val="2"/>
          <w:kern w:val="28"/>
          <w:sz w:val="28"/>
          <w:szCs w:val="28"/>
        </w:rPr>
        <w:t xml:space="preserve">образовательной программы начального общего образования </w:t>
      </w:r>
      <w:r>
        <w:rPr>
          <w:rFonts w:ascii="Times New Roman" w:hAnsi="Times New Roman" w:cs="Times New Roman"/>
          <w:kern w:val="28"/>
          <w:sz w:val="28"/>
          <w:szCs w:val="28"/>
        </w:rPr>
        <w:t>обучающихся с НОДА</w:t>
      </w:r>
      <w:r w:rsidRPr="00C37B1B">
        <w:rPr>
          <w:rFonts w:ascii="Times New Roman" w:hAnsi="Times New Roman" w:cs="Times New Roman"/>
          <w:kern w:val="28"/>
          <w:sz w:val="28"/>
          <w:szCs w:val="28"/>
        </w:rPr>
        <w:t xml:space="preserve"> положены следующие принципы:</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lastRenderedPageBreak/>
        <w:t>- принципы государственной политики РФ в области образования</w:t>
      </w:r>
      <w:r w:rsidRPr="00C37B1B">
        <w:rPr>
          <w:rStyle w:val="13"/>
          <w:rFonts w:ascii="Times New Roman" w:hAnsi="Times New Roman" w:cs="Times New Roman"/>
          <w:kern w:val="28"/>
          <w:sz w:val="28"/>
          <w:szCs w:val="28"/>
        </w:rPr>
        <w:footnoteReference w:id="2"/>
      </w:r>
      <w:r w:rsidRPr="00C37B1B">
        <w:rPr>
          <w:rFonts w:ascii="Times New Roman" w:hAnsi="Times New Roman" w:cs="Times New Roman"/>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учета типологических и индивидуальных образовательных потребностей обучающихся;</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коррекционной направленности образовательного процесса;</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EC0937" w:rsidRPr="00C37B1B" w:rsidRDefault="00EC0937" w:rsidP="00221D9A">
      <w:pPr>
        <w:spacing w:after="0" w:line="360" w:lineRule="auto"/>
        <w:ind w:firstLine="709"/>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 онтогенетический принцип;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 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w:t>
      </w:r>
      <w:r>
        <w:rPr>
          <w:rFonts w:ascii="Times New Roman" w:hAnsi="Times New Roman" w:cs="Times New Roman"/>
          <w:kern w:val="28"/>
          <w:sz w:val="28"/>
          <w:szCs w:val="28"/>
        </w:rPr>
        <w:t>обучающихся с НОДА;</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 </w:t>
      </w:r>
      <w:r>
        <w:rPr>
          <w:rFonts w:ascii="Times New Roman" w:hAnsi="Times New Roman" w:cs="Times New Roman"/>
          <w:kern w:val="28"/>
          <w:sz w:val="28"/>
          <w:szCs w:val="28"/>
        </w:rPr>
        <w:t>п</w:t>
      </w:r>
      <w:r w:rsidRPr="00C37B1B">
        <w:rPr>
          <w:rFonts w:ascii="Times New Roman" w:hAnsi="Times New Roman" w:cs="Times New Roman"/>
          <w:kern w:val="28"/>
          <w:sz w:val="28"/>
          <w:szCs w:val="28"/>
        </w:rPr>
        <w:t>ринцип целостности содержания образования</w:t>
      </w:r>
      <w:r>
        <w:rPr>
          <w:rFonts w:ascii="Times New Roman" w:hAnsi="Times New Roman" w:cs="Times New Roman"/>
          <w:kern w:val="28"/>
          <w:sz w:val="28"/>
          <w:szCs w:val="28"/>
        </w:rPr>
        <w:t>: содержание образования едино; в</w:t>
      </w:r>
      <w:r w:rsidRPr="00C37B1B">
        <w:rPr>
          <w:rFonts w:ascii="Times New Roman" w:hAnsi="Times New Roman" w:cs="Times New Roman"/>
          <w:kern w:val="28"/>
          <w:sz w:val="28"/>
          <w:szCs w:val="28"/>
        </w:rPr>
        <w:t xml:space="preserve"> основе структуры содержания образования лежит не понятие предмета, а по</w:t>
      </w:r>
      <w:r>
        <w:rPr>
          <w:rFonts w:ascii="Times New Roman" w:hAnsi="Times New Roman" w:cs="Times New Roman"/>
          <w:kern w:val="28"/>
          <w:sz w:val="28"/>
          <w:szCs w:val="28"/>
        </w:rPr>
        <w:t>нятие «образовательной области»;</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направленности на формирование деятельности, обеспечивает возможность овладения детьми</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переноса знаний и умений и навыков и отношений, сформированных в условиях учебной ситуации</w:t>
      </w:r>
      <w:r>
        <w:rPr>
          <w:rFonts w:ascii="Times New Roman" w:hAnsi="Times New Roman" w:cs="Times New Roman"/>
          <w:kern w:val="28"/>
          <w:sz w:val="28"/>
          <w:szCs w:val="28"/>
        </w:rPr>
        <w:t>,</w:t>
      </w:r>
      <w:r w:rsidRPr="00C37B1B">
        <w:rPr>
          <w:rFonts w:ascii="Times New Roman" w:hAnsi="Times New Roman" w:cs="Times New Roman"/>
          <w:kern w:val="28"/>
          <w:sz w:val="28"/>
          <w:szCs w:val="28"/>
        </w:rPr>
        <w:t xml:space="preserve">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EC0937"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сотрудничества с семьей.</w:t>
      </w:r>
    </w:p>
    <w:p w:rsidR="00D87BD2" w:rsidRDefault="00EC0937" w:rsidP="00BB7516">
      <w:pPr>
        <w:pStyle w:val="1"/>
        <w:rPr>
          <w:b w:val="0"/>
          <w:bCs w:val="0"/>
        </w:rPr>
      </w:pPr>
      <w:r>
        <w:rPr>
          <w:b w:val="0"/>
          <w:bCs w:val="0"/>
        </w:rPr>
        <w:br w:type="page"/>
      </w:r>
      <w:bookmarkStart w:id="3" w:name="_Toc289117671"/>
      <w:bookmarkStart w:id="4" w:name="bookmark2"/>
    </w:p>
    <w:p w:rsidR="00C1587E" w:rsidRPr="004933BE" w:rsidRDefault="00BB7516" w:rsidP="004933BE">
      <w:pPr>
        <w:pStyle w:val="1"/>
      </w:pPr>
      <w:r>
        <w:lastRenderedPageBreak/>
        <w:t>2</w:t>
      </w:r>
      <w:r w:rsidR="004933BE" w:rsidRPr="004933BE">
        <w:t xml:space="preserve">. АДАПТИРОВАННАЯ ОСНОВНАЯ ОБЩЕОБРАЗОВАТЕЛЬНАЯ ПРОГРАММА НАЧАЛЬНОГО ОБЩЕГО ОБРАЗОВАНИЯ ОБУЧАЮЩИХСЯ </w:t>
      </w:r>
      <w:r w:rsidR="004933BE" w:rsidRPr="004933BE">
        <w:br/>
        <w:t>С НАРУШЕНИЯМИ ОПОРНО-ДВИГАТЕЛЬНОГО АППАРАТА (ВАРИАНТ 6.2)</w:t>
      </w:r>
      <w:bookmarkEnd w:id="3"/>
    </w:p>
    <w:p w:rsidR="00C1587E" w:rsidRPr="00CF110B" w:rsidRDefault="00E23155" w:rsidP="00CF110B">
      <w:pPr>
        <w:pStyle w:val="2"/>
        <w:jc w:val="center"/>
        <w:rPr>
          <w:rFonts w:ascii="Times New Roman" w:hAnsi="Times New Roman" w:cs="Times New Roman"/>
        </w:rPr>
      </w:pPr>
      <w:bookmarkStart w:id="5" w:name="_Toc289117672"/>
      <w:r>
        <w:rPr>
          <w:rFonts w:ascii="Times New Roman" w:hAnsi="Times New Roman" w:cs="Times New Roman"/>
        </w:rPr>
        <w:t>2</w:t>
      </w:r>
      <w:r w:rsidR="00C1587E" w:rsidRPr="00CF110B">
        <w:rPr>
          <w:rFonts w:ascii="Times New Roman" w:hAnsi="Times New Roman" w:cs="Times New Roman"/>
        </w:rPr>
        <w:t>.1. Целевой раздел</w:t>
      </w:r>
      <w:bookmarkEnd w:id="4"/>
      <w:bookmarkEnd w:id="5"/>
    </w:p>
    <w:p w:rsidR="00C1587E" w:rsidRPr="00CF110B" w:rsidRDefault="00E23155" w:rsidP="00CF110B">
      <w:pPr>
        <w:pStyle w:val="3"/>
        <w:jc w:val="center"/>
        <w:rPr>
          <w:rFonts w:ascii="Times New Roman" w:hAnsi="Times New Roman" w:cs="Times New Roman"/>
          <w:i w:val="0"/>
        </w:rPr>
      </w:pPr>
      <w:bookmarkStart w:id="6" w:name="bookmark3"/>
      <w:bookmarkStart w:id="7" w:name="_Toc289117673"/>
      <w:r>
        <w:rPr>
          <w:rFonts w:ascii="Times New Roman" w:hAnsi="Times New Roman" w:cs="Times New Roman"/>
          <w:i w:val="0"/>
        </w:rPr>
        <w:t>2</w:t>
      </w:r>
      <w:r w:rsidR="00C1587E" w:rsidRPr="00CF110B">
        <w:rPr>
          <w:rFonts w:ascii="Times New Roman" w:hAnsi="Times New Roman" w:cs="Times New Roman"/>
          <w:i w:val="0"/>
        </w:rPr>
        <w:t>.1.1. Пояснительная записка</w:t>
      </w:r>
      <w:bookmarkEnd w:id="6"/>
      <w:bookmarkEnd w:id="7"/>
    </w:p>
    <w:p w:rsidR="00C1587E" w:rsidRPr="003F3162" w:rsidRDefault="00C1587E" w:rsidP="003F3162">
      <w:pPr>
        <w:spacing w:after="0" w:line="360" w:lineRule="auto"/>
        <w:ind w:firstLine="720"/>
        <w:jc w:val="both"/>
        <w:rPr>
          <w:rFonts w:ascii="Times New Roman" w:hAnsi="Times New Roman" w:cs="Times New Roman"/>
          <w:b/>
          <w:sz w:val="28"/>
          <w:szCs w:val="28"/>
        </w:rPr>
      </w:pPr>
      <w:r w:rsidRPr="003F3162">
        <w:rPr>
          <w:rFonts w:ascii="Times New Roman" w:hAnsi="Times New Roman" w:cs="Times New Roman"/>
          <w:b/>
          <w:sz w:val="28"/>
          <w:szCs w:val="28"/>
        </w:rPr>
        <w:t>Цель реализации АООП НОО</w:t>
      </w:r>
    </w:p>
    <w:p w:rsidR="00C1587E" w:rsidRPr="00AE576C" w:rsidRDefault="00C1587E" w:rsidP="00C1587E">
      <w:pPr>
        <w:spacing w:after="0" w:line="360" w:lineRule="auto"/>
        <w:ind w:firstLine="720"/>
        <w:jc w:val="both"/>
        <w:rPr>
          <w:rFonts w:ascii="Times New Roman" w:hAnsi="Times New Roman" w:cs="Times New Roman"/>
          <w:sz w:val="28"/>
          <w:szCs w:val="28"/>
        </w:rPr>
      </w:pPr>
      <w:r w:rsidRPr="00AE576C">
        <w:rPr>
          <w:rFonts w:ascii="Times New Roman" w:hAnsi="Times New Roman" w:cs="Times New Roman"/>
          <w:sz w:val="28"/>
          <w:szCs w:val="28"/>
        </w:rPr>
        <w:t>Адаптированная основная образовательная программа начального общего образования дл</w:t>
      </w:r>
      <w:r>
        <w:rPr>
          <w:rFonts w:ascii="Times New Roman" w:hAnsi="Times New Roman" w:cs="Times New Roman"/>
          <w:sz w:val="28"/>
          <w:szCs w:val="28"/>
        </w:rPr>
        <w:t>я</w:t>
      </w:r>
      <w:r w:rsidRPr="00AE576C">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AE576C">
        <w:rPr>
          <w:rFonts w:ascii="Times New Roman" w:hAnsi="Times New Roman" w:cs="Times New Roman"/>
          <w:sz w:val="28"/>
          <w:szCs w:val="28"/>
        </w:rPr>
        <w:t xml:space="preserve">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социокультурнымиценностями.</w:t>
      </w:r>
    </w:p>
    <w:p w:rsidR="00C1587E" w:rsidRPr="003F3162" w:rsidRDefault="00C1587E" w:rsidP="003F3162">
      <w:pPr>
        <w:pStyle w:val="14TexstOSNOVA1012"/>
        <w:spacing w:line="360" w:lineRule="auto"/>
        <w:ind w:firstLine="709"/>
        <w:rPr>
          <w:rFonts w:ascii="Times New Roman" w:hAnsi="Times New Roman" w:cs="Times New Roman"/>
          <w:b/>
          <w:color w:val="auto"/>
          <w:spacing w:val="2"/>
          <w:sz w:val="28"/>
          <w:szCs w:val="28"/>
        </w:rPr>
      </w:pPr>
      <w:r w:rsidRPr="003F3162">
        <w:rPr>
          <w:rFonts w:ascii="Times New Roman" w:hAnsi="Times New Roman" w:cs="Times New Roman"/>
          <w:b/>
          <w:color w:val="auto"/>
          <w:spacing w:val="2"/>
          <w:sz w:val="28"/>
          <w:szCs w:val="28"/>
        </w:rPr>
        <w:t xml:space="preserve">Принципы и подходы к формированию АООП НОО </w:t>
      </w:r>
    </w:p>
    <w:p w:rsidR="00C1587E" w:rsidRDefault="00C1587E" w:rsidP="00C1587E">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Представлены в разделе 1. Общие положения.</w:t>
      </w:r>
    </w:p>
    <w:p w:rsidR="00C1587E" w:rsidRPr="003F3162" w:rsidRDefault="00C1587E" w:rsidP="003F3162">
      <w:pPr>
        <w:pStyle w:val="14TexstOSNOVA1012"/>
        <w:spacing w:line="360" w:lineRule="auto"/>
        <w:ind w:firstLine="709"/>
        <w:rPr>
          <w:rFonts w:ascii="Times New Roman" w:hAnsi="Times New Roman" w:cs="Times New Roman"/>
          <w:b/>
          <w:sz w:val="28"/>
          <w:szCs w:val="28"/>
        </w:rPr>
      </w:pPr>
      <w:r w:rsidRPr="003F3162">
        <w:rPr>
          <w:rFonts w:ascii="Times New Roman" w:hAnsi="Times New Roman" w:cs="Times New Roman"/>
          <w:b/>
          <w:sz w:val="28"/>
          <w:szCs w:val="28"/>
        </w:rPr>
        <w:t>Общая характеристика АООП НОО</w:t>
      </w:r>
    </w:p>
    <w:p w:rsidR="00C1587E" w:rsidRPr="005001D0" w:rsidRDefault="00C1587E" w:rsidP="00C1587E">
      <w:pPr>
        <w:pStyle w:val="14TexstOSNOVA1012"/>
        <w:spacing w:line="360" w:lineRule="auto"/>
        <w:ind w:firstLine="709"/>
        <w:rPr>
          <w:rFonts w:ascii="Times New Roman" w:hAnsi="Times New Roman" w:cs="Times New Roman"/>
          <w:sz w:val="28"/>
          <w:szCs w:val="28"/>
        </w:rPr>
      </w:pPr>
      <w:r w:rsidRPr="005001D0">
        <w:rPr>
          <w:rFonts w:ascii="Times New Roman" w:hAnsi="Times New Roman" w:cs="Times New Roman"/>
          <w:color w:val="auto"/>
          <w:spacing w:val="2"/>
          <w:sz w:val="28"/>
          <w:szCs w:val="28"/>
        </w:rPr>
        <w:t xml:space="preserve">Обучаясь по адаптированной основной </w:t>
      </w:r>
      <w:r>
        <w:rPr>
          <w:rFonts w:ascii="Times New Roman" w:hAnsi="Times New Roman" w:cs="Times New Roman"/>
          <w:color w:val="auto"/>
          <w:spacing w:val="2"/>
          <w:sz w:val="28"/>
          <w:szCs w:val="28"/>
        </w:rPr>
        <w:t>обще</w:t>
      </w:r>
      <w:r w:rsidRPr="005001D0">
        <w:rPr>
          <w:rFonts w:ascii="Times New Roman" w:hAnsi="Times New Roman" w:cs="Times New Roman"/>
          <w:color w:val="auto"/>
          <w:spacing w:val="2"/>
          <w:sz w:val="28"/>
          <w:szCs w:val="28"/>
        </w:rPr>
        <w:t>образовательной программе начально</w:t>
      </w:r>
      <w:r>
        <w:rPr>
          <w:rFonts w:ascii="Times New Roman" w:hAnsi="Times New Roman" w:cs="Times New Roman"/>
          <w:color w:val="auto"/>
          <w:spacing w:val="2"/>
          <w:sz w:val="28"/>
          <w:szCs w:val="28"/>
        </w:rPr>
        <w:t>го общего образования (вариант 6.2.</w:t>
      </w:r>
      <w:r w:rsidRPr="005001D0">
        <w:rPr>
          <w:rFonts w:ascii="Times New Roman" w:hAnsi="Times New Roman" w:cs="Times New Roman"/>
          <w:color w:val="auto"/>
          <w:spacing w:val="2"/>
          <w:sz w:val="28"/>
          <w:szCs w:val="28"/>
        </w:rPr>
        <w:t>)</w:t>
      </w:r>
      <w:r>
        <w:rPr>
          <w:rFonts w:ascii="Times New Roman" w:hAnsi="Times New Roman" w:cs="Times New Roman"/>
          <w:color w:val="auto"/>
          <w:spacing w:val="2"/>
          <w:sz w:val="28"/>
          <w:szCs w:val="28"/>
        </w:rPr>
        <w:t>,</w:t>
      </w:r>
      <w:r>
        <w:rPr>
          <w:rFonts w:ascii="Times New Roman" w:hAnsi="Times New Roman" w:cs="Times New Roman"/>
          <w:sz w:val="28"/>
          <w:szCs w:val="28"/>
        </w:rPr>
        <w:t>обучающие</w:t>
      </w:r>
      <w:r w:rsidRPr="005001D0">
        <w:rPr>
          <w:rFonts w:ascii="Times New Roman" w:hAnsi="Times New Roman" w:cs="Times New Roman"/>
          <w:sz w:val="28"/>
          <w:szCs w:val="28"/>
        </w:rPr>
        <w:t>ся</w:t>
      </w:r>
      <w:r>
        <w:rPr>
          <w:rFonts w:ascii="Times New Roman" w:hAnsi="Times New Roman" w:cs="Times New Roman"/>
          <w:sz w:val="28"/>
          <w:szCs w:val="28"/>
        </w:rPr>
        <w:t xml:space="preserve"> с НОДА получаю</w:t>
      </w:r>
      <w:r w:rsidRPr="005001D0">
        <w:rPr>
          <w:rFonts w:ascii="Times New Roman" w:hAnsi="Times New Roman" w:cs="Times New Roman"/>
          <w:sz w:val="28"/>
          <w:szCs w:val="28"/>
        </w:rPr>
        <w:t>т образование, сопоставимое по итоговым достижениям к моменту завершения школьного обучения с образ</w:t>
      </w:r>
      <w:r>
        <w:rPr>
          <w:rFonts w:ascii="Times New Roman" w:hAnsi="Times New Roman" w:cs="Times New Roman"/>
          <w:sz w:val="28"/>
          <w:szCs w:val="28"/>
        </w:rPr>
        <w:t>ованием здоровых сверстников в</w:t>
      </w:r>
      <w:r w:rsidRPr="005001D0">
        <w:rPr>
          <w:rFonts w:ascii="Times New Roman" w:hAnsi="Times New Roman" w:cs="Times New Roman"/>
          <w:sz w:val="28"/>
          <w:szCs w:val="28"/>
        </w:rPr>
        <w:t xml:space="preserve"> пролонгированные календарные сроки.</w:t>
      </w:r>
    </w:p>
    <w:p w:rsidR="00C1587E" w:rsidRDefault="00C1587E" w:rsidP="00C1587E">
      <w:pPr>
        <w:spacing w:after="0" w:line="360" w:lineRule="auto"/>
        <w:ind w:firstLine="708"/>
        <w:jc w:val="both"/>
        <w:rPr>
          <w:rFonts w:ascii="Times New Roman" w:hAnsi="Times New Roman" w:cs="Times New Roman"/>
          <w:sz w:val="28"/>
          <w:szCs w:val="28"/>
        </w:rPr>
      </w:pPr>
      <w:r w:rsidRPr="005001D0">
        <w:rPr>
          <w:rFonts w:ascii="Times New Roman" w:hAnsi="Times New Roman" w:cs="Times New Roman"/>
          <w:sz w:val="28"/>
          <w:szCs w:val="28"/>
        </w:rPr>
        <w:t>Сроки получения начального обр</w:t>
      </w:r>
      <w:r>
        <w:rPr>
          <w:rFonts w:ascii="Times New Roman" w:hAnsi="Times New Roman" w:cs="Times New Roman"/>
          <w:sz w:val="28"/>
          <w:szCs w:val="28"/>
        </w:rPr>
        <w:t>азования</w:t>
      </w:r>
      <w:r w:rsidRPr="005001D0">
        <w:rPr>
          <w:rFonts w:ascii="Times New Roman" w:hAnsi="Times New Roman" w:cs="Times New Roman"/>
          <w:sz w:val="28"/>
          <w:szCs w:val="28"/>
        </w:rPr>
        <w:t xml:space="preserve"> обучающимися </w:t>
      </w:r>
      <w:r>
        <w:rPr>
          <w:rFonts w:ascii="Times New Roman" w:hAnsi="Times New Roman" w:cs="Times New Roman"/>
          <w:sz w:val="28"/>
          <w:szCs w:val="28"/>
        </w:rPr>
        <w:t xml:space="preserve">с НОДА </w:t>
      </w:r>
      <w:r w:rsidRPr="005001D0">
        <w:rPr>
          <w:rFonts w:ascii="Times New Roman" w:hAnsi="Times New Roman" w:cs="Times New Roman"/>
          <w:sz w:val="28"/>
          <w:szCs w:val="28"/>
        </w:rPr>
        <w:t xml:space="preserve">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 </w:t>
      </w:r>
    </w:p>
    <w:p w:rsidR="00C1587E" w:rsidRPr="0070089F" w:rsidRDefault="00C1587E" w:rsidP="00C1587E">
      <w:pPr>
        <w:widowControl w:val="0"/>
        <w:autoSpaceDE w:val="0"/>
        <w:autoSpaceDN w:val="0"/>
        <w:adjustRightInd w:val="0"/>
        <w:spacing w:after="0" w:line="360" w:lineRule="auto"/>
        <w:ind w:firstLine="720"/>
        <w:jc w:val="both"/>
        <w:rPr>
          <w:rFonts w:ascii="Times New Roman" w:hAnsi="Times New Roman" w:cs="Times New Roman"/>
          <w:kern w:val="2"/>
          <w:sz w:val="28"/>
          <w:szCs w:val="28"/>
        </w:rPr>
      </w:pPr>
      <w:r w:rsidRPr="0070089F">
        <w:rPr>
          <w:rFonts w:ascii="Times New Roman" w:hAnsi="Times New Roman" w:cs="Times New Roman"/>
          <w:kern w:val="2"/>
          <w:sz w:val="28"/>
          <w:szCs w:val="28"/>
        </w:rPr>
        <w:t xml:space="preserve">Нормативный срок освоения адаптированной основной </w:t>
      </w:r>
      <w:r>
        <w:rPr>
          <w:rFonts w:ascii="Times New Roman" w:hAnsi="Times New Roman" w:cs="Times New Roman"/>
          <w:kern w:val="2"/>
          <w:sz w:val="28"/>
          <w:szCs w:val="28"/>
        </w:rPr>
        <w:t>обще</w:t>
      </w:r>
      <w:r w:rsidRPr="0070089F">
        <w:rPr>
          <w:rFonts w:ascii="Times New Roman" w:hAnsi="Times New Roman" w:cs="Times New Roman"/>
          <w:kern w:val="2"/>
          <w:sz w:val="28"/>
          <w:szCs w:val="28"/>
        </w:rPr>
        <w:t>образовательной программы начального общего образования дл</w:t>
      </w:r>
      <w:r>
        <w:rPr>
          <w:rFonts w:ascii="Times New Roman" w:hAnsi="Times New Roman" w:cs="Times New Roman"/>
          <w:kern w:val="2"/>
          <w:sz w:val="28"/>
          <w:szCs w:val="28"/>
        </w:rPr>
        <w:t>я</w:t>
      </w:r>
      <w:r w:rsidRPr="0070089F">
        <w:rPr>
          <w:rFonts w:ascii="Times New Roman" w:hAnsi="Times New Roman" w:cs="Times New Roman"/>
          <w:kern w:val="2"/>
          <w:sz w:val="28"/>
          <w:szCs w:val="28"/>
        </w:rPr>
        <w:t xml:space="preserve"> обучающихся </w:t>
      </w:r>
      <w:r>
        <w:rPr>
          <w:rFonts w:ascii="Times New Roman" w:hAnsi="Times New Roman" w:cs="Times New Roman"/>
          <w:kern w:val="2"/>
          <w:sz w:val="28"/>
          <w:szCs w:val="28"/>
        </w:rPr>
        <w:t>с НОДА (вариант 6.2.) составляет 5 лет</w:t>
      </w:r>
      <w:r w:rsidRPr="0070089F">
        <w:rPr>
          <w:rFonts w:ascii="Times New Roman" w:hAnsi="Times New Roman" w:cs="Times New Roman"/>
          <w:kern w:val="2"/>
          <w:sz w:val="28"/>
          <w:szCs w:val="28"/>
        </w:rPr>
        <w:t>.</w:t>
      </w:r>
    </w:p>
    <w:p w:rsidR="00C1587E" w:rsidRPr="0070089F" w:rsidRDefault="00C1587E" w:rsidP="00C1587E">
      <w:pPr>
        <w:widowControl w:val="0"/>
        <w:autoSpaceDE w:val="0"/>
        <w:autoSpaceDN w:val="0"/>
        <w:adjustRightInd w:val="0"/>
        <w:spacing w:after="0" w:line="360" w:lineRule="auto"/>
        <w:ind w:firstLine="720"/>
        <w:jc w:val="both"/>
        <w:rPr>
          <w:rFonts w:ascii="Times New Roman" w:hAnsi="Times New Roman" w:cs="Times New Roman"/>
          <w:kern w:val="2"/>
          <w:sz w:val="28"/>
          <w:szCs w:val="28"/>
        </w:rPr>
      </w:pPr>
      <w:r w:rsidRPr="0070089F">
        <w:rPr>
          <w:rFonts w:ascii="Times New Roman" w:hAnsi="Times New Roman" w:cs="Times New Roman"/>
          <w:kern w:val="2"/>
          <w:sz w:val="28"/>
          <w:szCs w:val="28"/>
        </w:rPr>
        <w:t>Ука</w:t>
      </w:r>
      <w:r>
        <w:rPr>
          <w:rFonts w:ascii="Times New Roman" w:hAnsi="Times New Roman" w:cs="Times New Roman"/>
          <w:kern w:val="2"/>
          <w:sz w:val="28"/>
          <w:szCs w:val="28"/>
        </w:rPr>
        <w:t>занные сроки обучения</w:t>
      </w:r>
      <w:r w:rsidRPr="0070089F">
        <w:rPr>
          <w:rFonts w:ascii="Times New Roman" w:hAnsi="Times New Roman" w:cs="Times New Roman"/>
          <w:kern w:val="2"/>
          <w:sz w:val="28"/>
          <w:szCs w:val="28"/>
        </w:rPr>
        <w:t xml:space="preserve"> увеличены на один год </w:t>
      </w:r>
      <w:r w:rsidR="00F95E6D">
        <w:rPr>
          <w:rFonts w:ascii="Times New Roman" w:hAnsi="Times New Roman" w:cs="Times New Roman"/>
          <w:kern w:val="2"/>
          <w:sz w:val="28"/>
          <w:szCs w:val="28"/>
        </w:rPr>
        <w:t xml:space="preserve"> в том числе ,</w:t>
      </w:r>
      <w:r w:rsidRPr="0070089F">
        <w:rPr>
          <w:rFonts w:ascii="Times New Roman" w:hAnsi="Times New Roman" w:cs="Times New Roman"/>
          <w:kern w:val="2"/>
          <w:sz w:val="28"/>
          <w:szCs w:val="28"/>
        </w:rPr>
        <w:t xml:space="preserve">за счёт </w:t>
      </w:r>
      <w:r w:rsidRPr="00F95E6D">
        <w:rPr>
          <w:rFonts w:ascii="Times New Roman" w:hAnsi="Times New Roman" w:cs="Times New Roman"/>
          <w:kern w:val="2"/>
          <w:sz w:val="28"/>
          <w:szCs w:val="28"/>
        </w:rPr>
        <w:t>введения подготовительного класса.</w:t>
      </w:r>
      <w:r w:rsidRPr="00F95E6D">
        <w:rPr>
          <w:rStyle w:val="a3"/>
          <w:rFonts w:ascii="Times New Roman" w:hAnsi="Times New Roman" w:cs="Times New Roman"/>
          <w:kern w:val="2"/>
        </w:rPr>
        <w:footnoteReference w:id="3"/>
      </w:r>
    </w:p>
    <w:p w:rsidR="00C1587E" w:rsidRPr="000C307E" w:rsidRDefault="00C1587E" w:rsidP="00C1587E">
      <w:pPr>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О</w:t>
      </w:r>
      <w:r w:rsidRPr="000C307E">
        <w:rPr>
          <w:rFonts w:ascii="Times New Roman" w:hAnsi="Times New Roman" w:cs="Times New Roman"/>
          <w:sz w:val="28"/>
          <w:szCs w:val="28"/>
        </w:rPr>
        <w:t xml:space="preserve">бучающийся, осваивающий вариант </w:t>
      </w:r>
      <w:r>
        <w:rPr>
          <w:rFonts w:ascii="Times New Roman" w:hAnsi="Times New Roman" w:cs="Times New Roman"/>
          <w:sz w:val="28"/>
          <w:szCs w:val="28"/>
        </w:rPr>
        <w:t>6.2.</w:t>
      </w:r>
      <w:r w:rsidRPr="000C307E">
        <w:rPr>
          <w:rFonts w:ascii="Times New Roman" w:hAnsi="Times New Roman" w:cs="Times New Roman"/>
          <w:sz w:val="28"/>
          <w:szCs w:val="28"/>
        </w:rPr>
        <w:t>, имеет право на прохождение текущей, промежуточной и государственной итоговой аттестации в иных формах</w:t>
      </w:r>
      <w:r w:rsidRPr="000C307E">
        <w:rPr>
          <w:rStyle w:val="13"/>
          <w:rFonts w:ascii="Times New Roman" w:hAnsi="Times New Roman" w:cs="Times New Roman"/>
        </w:rPr>
        <w:footnoteReference w:id="4"/>
      </w:r>
      <w:r w:rsidRPr="000C307E">
        <w:rPr>
          <w:rFonts w:ascii="Times New Roman" w:hAnsi="Times New Roman" w:cs="Times New Roman"/>
          <w:sz w:val="28"/>
          <w:szCs w:val="28"/>
        </w:rPr>
        <w:t xml:space="preserve">. Вариант </w:t>
      </w:r>
      <w:r>
        <w:rPr>
          <w:rFonts w:ascii="Times New Roman" w:hAnsi="Times New Roman" w:cs="Times New Roman"/>
          <w:sz w:val="28"/>
          <w:szCs w:val="28"/>
        </w:rPr>
        <w:t>6.2.</w:t>
      </w:r>
      <w:r w:rsidRPr="000C307E">
        <w:rPr>
          <w:rFonts w:ascii="Times New Roman" w:hAnsi="Times New Roman" w:cs="Times New Roman"/>
          <w:sz w:val="28"/>
          <w:szCs w:val="28"/>
        </w:rPr>
        <w:t xml:space="preserve"> образовательной Программы может быть реализован в разных формах: как совместно с другими обучающимися,</w:t>
      </w:r>
      <w:r>
        <w:rPr>
          <w:rFonts w:ascii="Times New Roman" w:hAnsi="Times New Roman" w:cs="Times New Roman"/>
          <w:sz w:val="28"/>
          <w:szCs w:val="28"/>
        </w:rPr>
        <w:t xml:space="preserve"> имеющих сходные нарушения,</w:t>
      </w:r>
      <w:r w:rsidRPr="000C307E">
        <w:rPr>
          <w:rFonts w:ascii="Times New Roman" w:hAnsi="Times New Roman" w:cs="Times New Roman"/>
          <w:sz w:val="28"/>
          <w:szCs w:val="28"/>
        </w:rPr>
        <w:t xml:space="preserve"> так и в отдельных классах, группах или в отдельных организациях, осуществляющих образовательную деятельность</w:t>
      </w:r>
      <w:r w:rsidRPr="000C307E">
        <w:rPr>
          <w:rStyle w:val="13"/>
          <w:rFonts w:ascii="Times New Roman" w:hAnsi="Times New Roman" w:cs="Times New Roman"/>
        </w:rPr>
        <w:footnoteReference w:id="5"/>
      </w:r>
      <w:r w:rsidRPr="000C307E">
        <w:rPr>
          <w:rFonts w:ascii="Times New Roman" w:hAnsi="Times New Roman" w:cs="Times New Roman"/>
          <w:sz w:val="28"/>
          <w:szCs w:val="28"/>
        </w:rPr>
        <w:t xml:space="preserve">. </w:t>
      </w:r>
    </w:p>
    <w:p w:rsidR="00C1587E" w:rsidRPr="00C314C3" w:rsidRDefault="00C1587E" w:rsidP="00C1587E">
      <w:pPr>
        <w:spacing w:after="0" w:line="360" w:lineRule="auto"/>
        <w:ind w:firstLine="539"/>
        <w:jc w:val="both"/>
        <w:rPr>
          <w:rFonts w:ascii="Times New Roman" w:hAnsi="Times New Roman" w:cs="Times New Roman"/>
          <w:sz w:val="28"/>
          <w:szCs w:val="28"/>
        </w:rPr>
      </w:pPr>
      <w:r w:rsidRPr="00C314C3">
        <w:rPr>
          <w:rFonts w:ascii="Times New Roman" w:hAnsi="Times New Roman" w:cs="Times New Roman"/>
          <w:sz w:val="28"/>
          <w:szCs w:val="28"/>
        </w:rPr>
        <w:t>Для обеспече</w:t>
      </w:r>
      <w:r>
        <w:rPr>
          <w:rFonts w:ascii="Times New Roman" w:hAnsi="Times New Roman" w:cs="Times New Roman"/>
          <w:sz w:val="28"/>
          <w:szCs w:val="28"/>
        </w:rPr>
        <w:t>ния освоения обучающимися с НОДА адаптированной основной обще</w:t>
      </w:r>
      <w:r w:rsidRPr="00C314C3">
        <w:rPr>
          <w:rFonts w:ascii="Times New Roman" w:hAnsi="Times New Roman" w:cs="Times New Roman"/>
          <w:sz w:val="28"/>
          <w:szCs w:val="28"/>
        </w:rPr>
        <w:t>образовательной программы может быть реализована сетевая форма взаимодействия с использованием ресурсов как образовательных, так и иных организаций</w:t>
      </w:r>
      <w:r w:rsidRPr="00C314C3">
        <w:rPr>
          <w:rStyle w:val="13"/>
          <w:rFonts w:ascii="Times New Roman" w:hAnsi="Times New Roman" w:cs="Times New Roman"/>
        </w:rPr>
        <w:footnoteReference w:id="6"/>
      </w:r>
      <w:r w:rsidRPr="00C314C3">
        <w:rPr>
          <w:rFonts w:ascii="Times New Roman" w:hAnsi="Times New Roman" w:cs="Times New Roman"/>
          <w:sz w:val="28"/>
          <w:szCs w:val="28"/>
        </w:rPr>
        <w:t>.</w:t>
      </w:r>
    </w:p>
    <w:p w:rsidR="00C1587E" w:rsidRPr="00C314C3" w:rsidRDefault="00C1587E" w:rsidP="00C1587E">
      <w:pPr>
        <w:spacing w:after="0" w:line="360" w:lineRule="auto"/>
        <w:ind w:firstLine="720"/>
        <w:jc w:val="both"/>
        <w:rPr>
          <w:rFonts w:ascii="Times New Roman" w:hAnsi="Times New Roman" w:cs="Times New Roman"/>
          <w:sz w:val="28"/>
          <w:szCs w:val="28"/>
        </w:rPr>
      </w:pPr>
      <w:r w:rsidRPr="00C314C3">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и АОП НОО для</w:t>
      </w:r>
      <w:r w:rsidRPr="00C314C3">
        <w:rPr>
          <w:rFonts w:ascii="Times New Roman" w:hAnsi="Times New Roman" w:cs="Times New Roman"/>
          <w:sz w:val="28"/>
          <w:szCs w:val="28"/>
        </w:rPr>
        <w:t xml:space="preserve"> обучающегося</w:t>
      </w:r>
      <w:r>
        <w:rPr>
          <w:rFonts w:ascii="Times New Roman" w:hAnsi="Times New Roman" w:cs="Times New Roman"/>
          <w:sz w:val="28"/>
          <w:szCs w:val="28"/>
        </w:rPr>
        <w:t xml:space="preserve"> с НОДА</w:t>
      </w:r>
      <w:r w:rsidRPr="00C314C3">
        <w:rPr>
          <w:rFonts w:ascii="Times New Roman" w:hAnsi="Times New Roman" w:cs="Times New Roman"/>
          <w:sz w:val="28"/>
          <w:szCs w:val="28"/>
        </w:rPr>
        <w:t xml:space="preserve">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C1587E" w:rsidRPr="00C314C3" w:rsidRDefault="00C1587E" w:rsidP="00C1587E">
      <w:pPr>
        <w:pStyle w:val="14TexstOSNOVA1012"/>
        <w:spacing w:line="360" w:lineRule="auto"/>
        <w:ind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 xml:space="preserve">Адаптированная основная </w:t>
      </w:r>
      <w:r>
        <w:rPr>
          <w:rFonts w:ascii="Times New Roman" w:hAnsi="Times New Roman" w:cs="Times New Roman"/>
          <w:color w:val="auto"/>
          <w:spacing w:val="2"/>
          <w:sz w:val="28"/>
          <w:szCs w:val="28"/>
        </w:rPr>
        <w:t>обще</w:t>
      </w:r>
      <w:r w:rsidRPr="00C314C3">
        <w:rPr>
          <w:rFonts w:ascii="Times New Roman" w:hAnsi="Times New Roman" w:cs="Times New Roman"/>
          <w:color w:val="auto"/>
          <w:spacing w:val="2"/>
          <w:sz w:val="28"/>
          <w:szCs w:val="28"/>
        </w:rPr>
        <w:t>образовательная программа начального общего образования для</w:t>
      </w:r>
      <w:r w:rsidRPr="00C314C3">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НОДА</w:t>
      </w:r>
      <w:r w:rsidRPr="00C314C3">
        <w:rPr>
          <w:rFonts w:ascii="Times New Roman" w:hAnsi="Times New Roman" w:cs="Times New Roman"/>
          <w:color w:val="auto"/>
          <w:spacing w:val="2"/>
          <w:sz w:val="28"/>
          <w:szCs w:val="28"/>
        </w:rPr>
        <w:t xml:space="preserve"> содержит:</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 xml:space="preserve">планируемые результаты освоения обучающимися адаптированной основной </w:t>
      </w:r>
      <w:r>
        <w:rPr>
          <w:rFonts w:ascii="Times New Roman" w:hAnsi="Times New Roman" w:cs="Times New Roman"/>
          <w:color w:val="auto"/>
          <w:spacing w:val="2"/>
          <w:sz w:val="28"/>
          <w:szCs w:val="28"/>
        </w:rPr>
        <w:t>обще</w:t>
      </w:r>
      <w:r w:rsidRPr="00C314C3">
        <w:rPr>
          <w:rFonts w:ascii="Times New Roman" w:hAnsi="Times New Roman" w:cs="Times New Roman"/>
          <w:color w:val="auto"/>
          <w:spacing w:val="2"/>
          <w:sz w:val="28"/>
          <w:szCs w:val="28"/>
        </w:rPr>
        <w:t>образовательной программы начального общего образования;</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систему оценки достижения обучающимися планируемых результатов освоения адаптированной основной образовательной программы начального общего образования;</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учебный план;</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программы отдельных учебных предметов;</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программу духовно-нравственного развития;</w:t>
      </w:r>
    </w:p>
    <w:p w:rsidR="00C1587E" w:rsidRPr="004C3D8F" w:rsidRDefault="00C1587E" w:rsidP="00F93E9C">
      <w:pPr>
        <w:pStyle w:val="a6"/>
        <w:numPr>
          <w:ilvl w:val="0"/>
          <w:numId w:val="5"/>
        </w:numPr>
        <w:autoSpaceDE w:val="0"/>
        <w:autoSpaceDN w:val="0"/>
        <w:adjustRightInd w:val="0"/>
        <w:spacing w:after="0" w:line="360" w:lineRule="auto"/>
        <w:ind w:left="0" w:firstLine="709"/>
        <w:jc w:val="both"/>
        <w:rPr>
          <w:rFonts w:ascii="Times New Roman" w:hAnsi="Times New Roman"/>
          <w:sz w:val="28"/>
          <w:szCs w:val="28"/>
        </w:rPr>
      </w:pPr>
      <w:r w:rsidRPr="004C3D8F">
        <w:rPr>
          <w:rFonts w:ascii="Times New Roman" w:hAnsi="Times New Roman"/>
          <w:spacing w:val="2"/>
          <w:sz w:val="28"/>
          <w:szCs w:val="28"/>
        </w:rPr>
        <w:t>программы коррекционных курсов;</w:t>
      </w:r>
    </w:p>
    <w:p w:rsidR="00C1587E" w:rsidRPr="004C3D8F" w:rsidRDefault="00C1587E" w:rsidP="00F93E9C">
      <w:pPr>
        <w:pStyle w:val="a6"/>
        <w:numPr>
          <w:ilvl w:val="0"/>
          <w:numId w:val="5"/>
        </w:numPr>
        <w:autoSpaceDE w:val="0"/>
        <w:autoSpaceDN w:val="0"/>
        <w:adjustRightInd w:val="0"/>
        <w:spacing w:after="0" w:line="360" w:lineRule="auto"/>
        <w:ind w:left="0" w:firstLine="709"/>
        <w:jc w:val="both"/>
        <w:rPr>
          <w:rFonts w:ascii="Times New Roman" w:hAnsi="Times New Roman"/>
          <w:sz w:val="28"/>
          <w:szCs w:val="28"/>
        </w:rPr>
      </w:pPr>
      <w:r w:rsidRPr="004C3D8F">
        <w:rPr>
          <w:rFonts w:ascii="Times New Roman" w:hAnsi="Times New Roman"/>
          <w:sz w:val="28"/>
          <w:szCs w:val="28"/>
        </w:rPr>
        <w:t>программу формирования универсальных учебных действий у обучающихся с НОДА на ступени начального общего образования;</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lastRenderedPageBreak/>
        <w:t>программу формирования экологической культуры, здорового и безопасного образа жизни;</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программу внеурочной деятельности;</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olor w:val="auto"/>
          <w:spacing w:val="2"/>
          <w:sz w:val="28"/>
          <w:szCs w:val="28"/>
        </w:rPr>
      </w:pPr>
      <w:r w:rsidRPr="00C314C3">
        <w:rPr>
          <w:rFonts w:ascii="Times New Roman" w:hAnsi="Times New Roman" w:cs="Times New Roman"/>
          <w:color w:val="auto"/>
          <w:spacing w:val="2"/>
          <w:sz w:val="28"/>
          <w:szCs w:val="28"/>
        </w:rPr>
        <w:t xml:space="preserve">систему условий реализации адаптированной основной </w:t>
      </w:r>
      <w:r>
        <w:rPr>
          <w:rFonts w:ascii="Times New Roman" w:hAnsi="Times New Roman" w:cs="Times New Roman"/>
          <w:color w:val="auto"/>
          <w:spacing w:val="2"/>
          <w:sz w:val="28"/>
          <w:szCs w:val="28"/>
        </w:rPr>
        <w:t>обще</w:t>
      </w:r>
      <w:r w:rsidRPr="00C314C3">
        <w:rPr>
          <w:rFonts w:ascii="Times New Roman" w:hAnsi="Times New Roman" w:cs="Times New Roman"/>
          <w:color w:val="auto"/>
          <w:spacing w:val="2"/>
          <w:sz w:val="28"/>
          <w:szCs w:val="28"/>
        </w:rPr>
        <w:t xml:space="preserve">образовательной программы начального общего образования в соответствии с требованиями стандарта. </w:t>
      </w:r>
    </w:p>
    <w:p w:rsidR="00C1587E" w:rsidRPr="003F3162" w:rsidRDefault="00C1587E" w:rsidP="00F93E9C">
      <w:pPr>
        <w:spacing w:after="0" w:line="360" w:lineRule="auto"/>
        <w:ind w:firstLine="709"/>
        <w:contextualSpacing/>
        <w:jc w:val="both"/>
        <w:rPr>
          <w:rFonts w:ascii="Times New Roman" w:hAnsi="Times New Roman"/>
          <w:b/>
          <w:spacing w:val="5"/>
          <w:sz w:val="28"/>
          <w:szCs w:val="28"/>
        </w:rPr>
      </w:pPr>
      <w:r w:rsidRPr="003F3162">
        <w:rPr>
          <w:rFonts w:ascii="Times New Roman" w:hAnsi="Times New Roman"/>
          <w:b/>
          <w:spacing w:val="5"/>
          <w:sz w:val="28"/>
          <w:szCs w:val="28"/>
        </w:rPr>
        <w:t>Психолого-педагогическая характеристика обучающихся с НОДА</w:t>
      </w:r>
    </w:p>
    <w:p w:rsidR="00C1587E" w:rsidRPr="008C736D" w:rsidRDefault="00C1587E" w:rsidP="00F93E9C">
      <w:pPr>
        <w:spacing w:after="0" w:line="360" w:lineRule="auto"/>
        <w:ind w:firstLine="709"/>
        <w:contextualSpacing/>
        <w:jc w:val="both"/>
        <w:rPr>
          <w:rFonts w:ascii="Times New Roman" w:hAnsi="Times New Roman"/>
          <w:spacing w:val="5"/>
          <w:sz w:val="28"/>
          <w:szCs w:val="28"/>
        </w:rPr>
      </w:pPr>
      <w:r w:rsidRPr="008C736D">
        <w:rPr>
          <w:rFonts w:ascii="Times New Roman" w:hAnsi="Times New Roman"/>
          <w:spacing w:val="5"/>
          <w:sz w:val="28"/>
          <w:szCs w:val="28"/>
        </w:rPr>
        <w:t>Группу обучающихся по варианту 6.2. составляют дети с</w:t>
      </w:r>
      <w:r w:rsidRPr="008C736D">
        <w:rPr>
          <w:rFonts w:ascii="Times New Roman" w:hAnsi="Times New Roman"/>
          <w:spacing w:val="14"/>
          <w:sz w:val="28"/>
          <w:szCs w:val="28"/>
        </w:rPr>
        <w:t xml:space="preserve"> лёгким дефицитом познавательных </w:t>
      </w:r>
      <w:r w:rsidRPr="008C736D">
        <w:rPr>
          <w:rFonts w:ascii="Times New Roman" w:hAnsi="Times New Roman"/>
          <w:spacing w:val="3"/>
          <w:sz w:val="28"/>
          <w:szCs w:val="28"/>
        </w:rPr>
        <w:t>и социальных способностей</w:t>
      </w:r>
      <w:r w:rsidRPr="008C736D">
        <w:rPr>
          <w:rFonts w:ascii="Times New Roman" w:hAnsi="Times New Roman"/>
          <w:spacing w:val="5"/>
          <w:sz w:val="28"/>
          <w:szCs w:val="28"/>
        </w:rPr>
        <w:t>, передвигающиеся при помощи ортопедических средств или лишенные возможности самостоятельного передвижения, имеющие нейросенсорные нарушения в сочетании с ограничениями манипулятивной деятельности и дизартрическими расстройствами разной степени выраженности.</w:t>
      </w:r>
    </w:p>
    <w:p w:rsidR="00C1587E" w:rsidRPr="008C736D" w:rsidRDefault="00C1587E" w:rsidP="00F93E9C">
      <w:pPr>
        <w:spacing w:after="0" w:line="360" w:lineRule="auto"/>
        <w:ind w:firstLine="709"/>
        <w:contextualSpacing/>
        <w:jc w:val="both"/>
        <w:rPr>
          <w:rFonts w:ascii="Times New Roman" w:hAnsi="Times New Roman"/>
          <w:sz w:val="28"/>
          <w:szCs w:val="28"/>
        </w:rPr>
      </w:pPr>
      <w:r w:rsidRPr="008C736D">
        <w:rPr>
          <w:rFonts w:ascii="Times New Roman" w:hAnsi="Times New Roman"/>
          <w:sz w:val="28"/>
          <w:szCs w:val="28"/>
        </w:rPr>
        <w:t xml:space="preserve"> Задержку психического развития при НОДА чаще всего характеризует благоприятная динамика дальнейшего умственного развития детей. Они легко используют помощь взрослого при обучении, у них достаточное, но несколько замедленное усвоение нового материала. При адекватной коррекционно-педагогической работе дети часто догоняют сверстников в умственном развитии.</w:t>
      </w:r>
    </w:p>
    <w:p w:rsidR="00C1587E" w:rsidRPr="003F3162" w:rsidRDefault="00C1587E" w:rsidP="00F93E9C">
      <w:pPr>
        <w:pStyle w:val="a4"/>
        <w:spacing w:before="0" w:after="0"/>
        <w:ind w:firstLine="709"/>
        <w:contextualSpacing/>
        <w:jc w:val="both"/>
        <w:rPr>
          <w:b/>
          <w:sz w:val="28"/>
          <w:szCs w:val="28"/>
        </w:rPr>
      </w:pPr>
      <w:r w:rsidRPr="003F3162">
        <w:rPr>
          <w:b/>
          <w:sz w:val="28"/>
          <w:szCs w:val="28"/>
        </w:rPr>
        <w:t>Особые образовательные потребности обучающихся с НОДА</w:t>
      </w:r>
    </w:p>
    <w:p w:rsidR="00C1587E" w:rsidRPr="008C736D" w:rsidRDefault="00C1587E" w:rsidP="00F93E9C">
      <w:pPr>
        <w:pStyle w:val="a4"/>
        <w:spacing w:before="0" w:after="0"/>
        <w:ind w:firstLine="709"/>
        <w:contextualSpacing/>
        <w:jc w:val="both"/>
        <w:rPr>
          <w:sz w:val="28"/>
          <w:szCs w:val="28"/>
        </w:rPr>
      </w:pPr>
      <w:r w:rsidRPr="008C736D">
        <w:rPr>
          <w:sz w:val="28"/>
          <w:szCs w:val="28"/>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C1587E" w:rsidRPr="008C736D" w:rsidRDefault="00C1587E" w:rsidP="00F93E9C">
      <w:pPr>
        <w:pStyle w:val="p4"/>
        <w:numPr>
          <w:ilvl w:val="0"/>
          <w:numId w:val="3"/>
        </w:numPr>
        <w:spacing w:before="0" w:beforeAutospacing="0" w:after="0" w:afterAutospacing="0" w:line="360" w:lineRule="auto"/>
        <w:ind w:left="0" w:firstLine="709"/>
        <w:jc w:val="both"/>
        <w:rPr>
          <w:sz w:val="28"/>
          <w:szCs w:val="28"/>
        </w:rPr>
      </w:pPr>
      <w:r w:rsidRPr="008C736D">
        <w:rPr>
          <w:sz w:val="28"/>
          <w:szCs w:val="28"/>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lastRenderedPageBreak/>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C1587E" w:rsidRPr="008C736D" w:rsidRDefault="00C1587E" w:rsidP="00F93E9C">
      <w:pPr>
        <w:pStyle w:val="p4"/>
        <w:numPr>
          <w:ilvl w:val="0"/>
          <w:numId w:val="3"/>
        </w:numPr>
        <w:spacing w:before="0" w:beforeAutospacing="0" w:after="0" w:afterAutospacing="0" w:line="360" w:lineRule="auto"/>
        <w:ind w:left="0" w:firstLine="709"/>
        <w:jc w:val="both"/>
        <w:rPr>
          <w:sz w:val="28"/>
          <w:szCs w:val="28"/>
        </w:rPr>
      </w:pPr>
      <w:r w:rsidRPr="008C736D">
        <w:rPr>
          <w:sz w:val="28"/>
          <w:szCs w:val="28"/>
        </w:rPr>
        <w:t>наглядно-действенный характер содержания образования и упрощение системы учебно-познавательных задач, решаемых в процессе образования;</w:t>
      </w:r>
    </w:p>
    <w:p w:rsidR="00C1587E" w:rsidRPr="008C736D" w:rsidRDefault="00C1587E" w:rsidP="00F93E9C">
      <w:pPr>
        <w:pStyle w:val="p4"/>
        <w:numPr>
          <w:ilvl w:val="0"/>
          <w:numId w:val="3"/>
        </w:numPr>
        <w:spacing w:before="0" w:beforeAutospacing="0" w:after="0" w:afterAutospacing="0" w:line="360" w:lineRule="auto"/>
        <w:ind w:left="0" w:firstLine="709"/>
        <w:jc w:val="both"/>
        <w:rPr>
          <w:sz w:val="28"/>
          <w:szCs w:val="28"/>
        </w:rPr>
      </w:pPr>
      <w:r w:rsidRPr="008C736D">
        <w:rPr>
          <w:sz w:val="28"/>
          <w:szCs w:val="28"/>
        </w:rPr>
        <w:t>специальное обучение «переносу» сформированных знаний и умений в новые ситуации взаимодействия с действительностью;</w:t>
      </w:r>
    </w:p>
    <w:p w:rsidR="00C1587E" w:rsidRPr="008C736D" w:rsidRDefault="00C1587E" w:rsidP="00F93E9C">
      <w:pPr>
        <w:pStyle w:val="p4"/>
        <w:numPr>
          <w:ilvl w:val="0"/>
          <w:numId w:val="3"/>
        </w:numPr>
        <w:spacing w:before="0" w:beforeAutospacing="0" w:after="0" w:afterAutospacing="0" w:line="360" w:lineRule="auto"/>
        <w:ind w:left="0" w:firstLine="709"/>
        <w:jc w:val="both"/>
        <w:rPr>
          <w:rStyle w:val="s1"/>
        </w:rPr>
      </w:pPr>
      <w:r w:rsidRPr="008C736D">
        <w:rPr>
          <w:rStyle w:val="s1"/>
          <w:sz w:val="28"/>
          <w:szCs w:val="28"/>
        </w:rPr>
        <w:t>специальная помощь в развитии возможностей вербальной и невербальной коммуникации;</w:t>
      </w:r>
    </w:p>
    <w:p w:rsidR="00C1587E" w:rsidRPr="008C736D" w:rsidRDefault="00C1587E" w:rsidP="00F93E9C">
      <w:pPr>
        <w:pStyle w:val="14TexstOSNOVA1012"/>
        <w:numPr>
          <w:ilvl w:val="0"/>
          <w:numId w:val="3"/>
        </w:numPr>
        <w:spacing w:line="360" w:lineRule="auto"/>
        <w:ind w:left="0" w:firstLine="709"/>
        <w:rPr>
          <w:color w:val="auto"/>
          <w:sz w:val="28"/>
          <w:szCs w:val="28"/>
        </w:rPr>
      </w:pPr>
      <w:r w:rsidRPr="008C736D">
        <w:rPr>
          <w:rFonts w:ascii="Times New Roman" w:hAnsi="Times New Roman" w:cs="Times New Roman"/>
          <w:color w:val="auto"/>
          <w:sz w:val="28"/>
          <w:szCs w:val="28"/>
        </w:rPr>
        <w:t>коррекция произносительной стороны речи; освоение умения использовать речь по всему спектру коммуникативных ситуаций;</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обеспечение особой пространственной и временной организации образовательной среды;</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максимальное расширение образовательного пространства – выход за пределы образовательного учреждения.</w:t>
      </w:r>
    </w:p>
    <w:p w:rsidR="00C1587E" w:rsidRPr="008C736D" w:rsidRDefault="00C1587E" w:rsidP="00F93E9C">
      <w:pPr>
        <w:pStyle w:val="a4"/>
        <w:spacing w:before="0" w:after="0"/>
        <w:ind w:firstLine="709"/>
        <w:contextualSpacing/>
        <w:jc w:val="both"/>
        <w:rPr>
          <w:sz w:val="28"/>
          <w:szCs w:val="28"/>
        </w:rPr>
      </w:pPr>
      <w:r w:rsidRPr="008C736D">
        <w:rPr>
          <w:sz w:val="28"/>
          <w:szCs w:val="28"/>
        </w:rPr>
        <w:t xml:space="preserve">Для данной группы обучающихся: учет особенностей и возможностей обучающихся реализуется через образовательные условия (специальные методы формирования графо-моторных навыков, пространственных и временных представлений,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Для детей с тяжелыми нарушениями речи при церебральном параличе может понадобиться вспомогательная техника. В частности: коммуникационные приспособления от простейших до более сложных, в которых используются голосовые синтезаторы (коммуникационные доски с рисунками, символами, буквами или словами). Обучающиеся с нарушениями опорно-двигательного аппарата в сочетании с ЗПР нуждаются в разработке опор с детализацией в форме алгоритмов для конкретизации действий при самостоятельной работе. </w:t>
      </w:r>
    </w:p>
    <w:p w:rsidR="00C1587E" w:rsidRPr="00F93E9C" w:rsidRDefault="00E23155" w:rsidP="00F93E9C">
      <w:pPr>
        <w:pStyle w:val="3"/>
        <w:spacing w:before="120" w:after="120" w:line="240" w:lineRule="auto"/>
        <w:jc w:val="center"/>
        <w:rPr>
          <w:rFonts w:ascii="Times New Roman" w:hAnsi="Times New Roman" w:cs="Times New Roman"/>
          <w:i w:val="0"/>
        </w:rPr>
      </w:pPr>
      <w:bookmarkStart w:id="8" w:name="_Toc289117674"/>
      <w:r>
        <w:rPr>
          <w:rFonts w:ascii="Times New Roman" w:hAnsi="Times New Roman" w:cs="Times New Roman"/>
          <w:i w:val="0"/>
        </w:rPr>
        <w:lastRenderedPageBreak/>
        <w:t>2</w:t>
      </w:r>
      <w:r w:rsidR="00C1587E" w:rsidRPr="00F93E9C">
        <w:rPr>
          <w:rFonts w:ascii="Times New Roman" w:hAnsi="Times New Roman" w:cs="Times New Roman"/>
          <w:i w:val="0"/>
        </w:rPr>
        <w:t>.1.2. 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bookmarkEnd w:id="8"/>
    </w:p>
    <w:p w:rsidR="00C1587E" w:rsidRPr="009B40B3" w:rsidRDefault="00C1587E" w:rsidP="00C1587E">
      <w:pPr>
        <w:spacing w:after="0" w:line="360" w:lineRule="auto"/>
        <w:ind w:firstLine="709"/>
        <w:jc w:val="both"/>
        <w:rPr>
          <w:rFonts w:ascii="Times New Roman" w:hAnsi="Times New Roman" w:cs="Times New Roman"/>
          <w:sz w:val="28"/>
          <w:szCs w:val="28"/>
        </w:rPr>
      </w:pPr>
      <w:r w:rsidRPr="00E22624">
        <w:rPr>
          <w:rFonts w:ascii="Times New Roman" w:hAnsi="Times New Roman" w:cs="Times New Roman"/>
          <w:sz w:val="28"/>
          <w:szCs w:val="28"/>
        </w:rPr>
        <w:t xml:space="preserve">Результаты освоения адаптированной основной </w:t>
      </w:r>
      <w:r>
        <w:rPr>
          <w:rFonts w:ascii="Times New Roman" w:hAnsi="Times New Roman" w:cs="Times New Roman"/>
          <w:sz w:val="28"/>
          <w:szCs w:val="28"/>
        </w:rPr>
        <w:t>обще</w:t>
      </w:r>
      <w:r w:rsidRPr="00E22624">
        <w:rPr>
          <w:rFonts w:ascii="Times New Roman" w:hAnsi="Times New Roman" w:cs="Times New Roman"/>
          <w:sz w:val="28"/>
          <w:szCs w:val="28"/>
        </w:rPr>
        <w:t>образовательной</w:t>
      </w:r>
      <w:r w:rsidRPr="009B40B3">
        <w:rPr>
          <w:rFonts w:ascii="Times New Roman" w:hAnsi="Times New Roman" w:cs="Times New Roman"/>
          <w:sz w:val="28"/>
          <w:szCs w:val="28"/>
        </w:rPr>
        <w:t xml:space="preserve"> программы</w:t>
      </w:r>
      <w:r>
        <w:rPr>
          <w:rFonts w:ascii="Times New Roman" w:hAnsi="Times New Roman" w:cs="Times New Roman"/>
          <w:sz w:val="28"/>
          <w:szCs w:val="28"/>
        </w:rPr>
        <w:t xml:space="preserve"> начального общего образования </w:t>
      </w:r>
      <w:r w:rsidRPr="009B40B3">
        <w:rPr>
          <w:rFonts w:ascii="Times New Roman" w:hAnsi="Times New Roman" w:cs="Times New Roman"/>
          <w:sz w:val="28"/>
          <w:szCs w:val="28"/>
        </w:rPr>
        <w:t>обучающимися</w:t>
      </w:r>
      <w:r>
        <w:rPr>
          <w:rFonts w:ascii="Times New Roman" w:hAnsi="Times New Roman" w:cs="Times New Roman"/>
          <w:sz w:val="28"/>
          <w:szCs w:val="28"/>
        </w:rPr>
        <w:t xml:space="preserve"> с НОДА</w:t>
      </w:r>
      <w:r w:rsidRPr="009B40B3">
        <w:rPr>
          <w:rFonts w:ascii="Times New Roman" w:hAnsi="Times New Roman" w:cs="Times New Roman"/>
          <w:sz w:val="28"/>
          <w:szCs w:val="28"/>
        </w:rPr>
        <w:t xml:space="preserve"> оцениваются как итоговые на момент завершения начального общего образования.</w:t>
      </w:r>
    </w:p>
    <w:p w:rsidR="00C1587E" w:rsidRPr="00F56125" w:rsidRDefault="00C1587E" w:rsidP="00C1587E">
      <w:pPr>
        <w:spacing w:after="0" w:line="360" w:lineRule="auto"/>
        <w:ind w:firstLine="709"/>
        <w:jc w:val="both"/>
        <w:rPr>
          <w:rFonts w:ascii="Times New Roman" w:hAnsi="Times New Roman" w:cs="Times New Roman"/>
          <w:i/>
          <w:sz w:val="28"/>
          <w:szCs w:val="28"/>
        </w:rPr>
      </w:pPr>
      <w:r w:rsidRPr="009B40B3">
        <w:rPr>
          <w:rFonts w:ascii="Times New Roman" w:hAnsi="Times New Roman" w:cs="Times New Roman"/>
          <w:sz w:val="28"/>
          <w:szCs w:val="28"/>
        </w:rPr>
        <w:t>Освоение адаптированной</w:t>
      </w:r>
      <w:r>
        <w:rPr>
          <w:rFonts w:ascii="Times New Roman" w:hAnsi="Times New Roman" w:cs="Times New Roman"/>
          <w:sz w:val="28"/>
          <w:szCs w:val="28"/>
        </w:rPr>
        <w:t xml:space="preserve"> основнойобще</w:t>
      </w:r>
      <w:r w:rsidRPr="009B40B3">
        <w:rPr>
          <w:rFonts w:ascii="Times New Roman" w:hAnsi="Times New Roman" w:cs="Times New Roman"/>
          <w:sz w:val="28"/>
          <w:szCs w:val="28"/>
        </w:rPr>
        <w:t>образовательной программы начального общего образования</w:t>
      </w:r>
      <w:r>
        <w:rPr>
          <w:rFonts w:ascii="Times New Roman" w:hAnsi="Times New Roman" w:cs="Times New Roman"/>
          <w:sz w:val="28"/>
          <w:szCs w:val="28"/>
        </w:rPr>
        <w:t>, созданной на основе варианта 6.2.</w:t>
      </w:r>
      <w:r w:rsidRPr="009B40B3">
        <w:rPr>
          <w:rFonts w:ascii="Times New Roman" w:hAnsi="Times New Roman" w:cs="Times New Roman"/>
          <w:sz w:val="28"/>
          <w:szCs w:val="28"/>
        </w:rPr>
        <w:t xml:space="preserve"> Стандарта, обеспечивает достижение обучающимися</w:t>
      </w:r>
      <w:r>
        <w:rPr>
          <w:rFonts w:ascii="Times New Roman" w:hAnsi="Times New Roman" w:cs="Times New Roman"/>
          <w:sz w:val="28"/>
          <w:szCs w:val="28"/>
        </w:rPr>
        <w:t xml:space="preserve"> с НОДА</w:t>
      </w:r>
      <w:r w:rsidRPr="009B40B3">
        <w:rPr>
          <w:rFonts w:ascii="Times New Roman" w:hAnsi="Times New Roman" w:cs="Times New Roman"/>
          <w:sz w:val="28"/>
          <w:szCs w:val="28"/>
        </w:rPr>
        <w:t xml:space="preserve"> трех видов результатов: </w:t>
      </w:r>
      <w:r w:rsidRPr="00F56125">
        <w:rPr>
          <w:rFonts w:ascii="Times New Roman" w:hAnsi="Times New Roman" w:cs="Times New Roman"/>
          <w:i/>
          <w:sz w:val="28"/>
          <w:szCs w:val="28"/>
        </w:rPr>
        <w:t xml:space="preserve">личностных, метапредметных и предметных.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F56125">
        <w:rPr>
          <w:rFonts w:ascii="Times New Roman" w:hAnsi="Times New Roman" w:cs="Times New Roman"/>
          <w:i/>
          <w:sz w:val="28"/>
          <w:szCs w:val="28"/>
        </w:rPr>
        <w:t xml:space="preserve">Личностные результаты </w:t>
      </w:r>
      <w:r w:rsidRPr="009B40B3">
        <w:rPr>
          <w:rFonts w:ascii="Times New Roman" w:hAnsi="Times New Roman" w:cs="Times New Roman"/>
          <w:sz w:val="28"/>
          <w:szCs w:val="28"/>
        </w:rPr>
        <w:t xml:space="preserve">освоения адаптированной основной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начального общего образования включают индивидуально-личностные качества и социальные компетенции обучающегося, включающие: овладение жизненной компетенцией, обеспечивающей 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сформированность основ гражданской идентичности.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Личностные результаты освоения адаптированной основной образовательной программы начального общего образования должны отражать: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1) развитие адекватных представлений о собственных возможностях и ограничениях, о насущно необходимом жизнеобеспечении;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2) овладение социально­бытовыми умениями, используемыми в повседневной жизни;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3) </w:t>
      </w:r>
      <w:r>
        <w:rPr>
          <w:rFonts w:ascii="Times New Roman" w:hAnsi="Times New Roman" w:cs="Times New Roman"/>
          <w:sz w:val="28"/>
          <w:szCs w:val="28"/>
        </w:rPr>
        <w:t>о</w:t>
      </w:r>
      <w:r w:rsidRPr="009B40B3">
        <w:rPr>
          <w:rFonts w:ascii="Times New Roman" w:hAnsi="Times New Roman" w:cs="Times New Roman"/>
          <w:sz w:val="28"/>
          <w:szCs w:val="28"/>
        </w:rPr>
        <w:t>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4) способность к осмыслению и дифференциации картины мира, ее временно-пространственной организации;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5) способность к осмыслени</w:t>
      </w:r>
      <w:r>
        <w:rPr>
          <w:rFonts w:ascii="Times New Roman" w:hAnsi="Times New Roman" w:cs="Times New Roman"/>
          <w:sz w:val="28"/>
          <w:szCs w:val="28"/>
        </w:rPr>
        <w:t>ю</w:t>
      </w:r>
      <w:r w:rsidRPr="009B40B3">
        <w:rPr>
          <w:rFonts w:ascii="Times New Roman" w:hAnsi="Times New Roman" w:cs="Times New Roman"/>
          <w:sz w:val="28"/>
          <w:szCs w:val="28"/>
        </w:rPr>
        <w:t xml:space="preserve"> социального окружения, своего места в нем, принятие соответствующих возрасту ценностей и социальных ролей;</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lastRenderedPageBreak/>
        <w:t>6) принятие и освоение социальной роли обучающегося, формирование и развитие социально значимых мотивов учебной деятельности;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7) формирование эстетических потребностей, ценностей и чувств; </w:t>
      </w:r>
    </w:p>
    <w:p w:rsidR="00C1587E" w:rsidRPr="009B40B3" w:rsidRDefault="00011917"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C1587E" w:rsidRPr="009B40B3">
        <w:rPr>
          <w:rFonts w:ascii="Times New Roman" w:hAnsi="Times New Roman" w:cs="Times New Roman"/>
          <w:sz w:val="28"/>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C1587E" w:rsidRPr="009B40B3" w:rsidRDefault="00C1587E"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9B40B3">
        <w:rPr>
          <w:rFonts w:ascii="Times New Roman" w:hAnsi="Times New Roman" w:cs="Times New Roman"/>
          <w:sz w:val="28"/>
          <w:szCs w:val="28"/>
        </w:rPr>
        <w:t xml:space="preserve">) развитие навыков сотрудничества со взрослыми и сверстниками в разных социальных ситуациях; </w:t>
      </w:r>
    </w:p>
    <w:p w:rsidR="00C1587E" w:rsidRPr="009B40B3" w:rsidRDefault="00C1587E"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9B40B3">
        <w:rPr>
          <w:rFonts w:ascii="Times New Roman" w:hAnsi="Times New Roman" w:cs="Times New Roman"/>
          <w:sz w:val="28"/>
          <w:szCs w:val="28"/>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867498">
        <w:rPr>
          <w:rFonts w:ascii="Times New Roman" w:hAnsi="Times New Roman" w:cs="Times New Roman"/>
          <w:i/>
          <w:sz w:val="28"/>
          <w:szCs w:val="28"/>
        </w:rPr>
        <w:t>Метапредметные результаты</w:t>
      </w:r>
      <w:r w:rsidRPr="009B40B3">
        <w:rPr>
          <w:rFonts w:ascii="Times New Roman" w:hAnsi="Times New Roman" w:cs="Times New Roman"/>
          <w:sz w:val="28"/>
          <w:szCs w:val="28"/>
        </w:rPr>
        <w:t xml:space="preserve"> освоения адаптированной основной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жизненные задачи и готовность к овладению в дальнейшем ООП основного общего образования, которые отражают:</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 овладение способностью принимать и сохранять цели решения типовых учебных и практических задач, коллективного поиска средств их осуществления;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2) освоение способов решения проблем репродуктивного и продуктивного характера и с элементами творчества; </w:t>
      </w:r>
    </w:p>
    <w:p w:rsidR="00C1587E" w:rsidRPr="009B40B3" w:rsidRDefault="00C1587E"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9B40B3">
        <w:rPr>
          <w:rFonts w:ascii="Times New Roman" w:hAnsi="Times New Roman" w:cs="Times New Roman"/>
          <w:sz w:val="28"/>
          <w:szCs w:val="28"/>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5) освоение начальных форм познавательной и личностной рефлексии;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6) использование элементарных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lastRenderedPageBreak/>
        <w:t xml:space="preserve">7) использование речевых средств и некоторых средств информационных и коммуникационных технологий (ИКТ) для решения коммуникативных и познавательных задач;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8) формирование умений работ</w:t>
      </w:r>
      <w:r>
        <w:rPr>
          <w:rFonts w:ascii="Times New Roman" w:hAnsi="Times New Roman" w:cs="Times New Roman"/>
          <w:sz w:val="28"/>
          <w:szCs w:val="28"/>
        </w:rPr>
        <w:t>ать</w:t>
      </w:r>
      <w:r w:rsidRPr="009B40B3">
        <w:rPr>
          <w:rFonts w:ascii="Times New Roman" w:hAnsi="Times New Roman" w:cs="Times New Roman"/>
          <w:sz w:val="28"/>
          <w:szCs w:val="28"/>
        </w:rPr>
        <w:t xml:space="preserve">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9)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10) овладение навыками смыслового чтения текстов</w:t>
      </w:r>
      <w:r>
        <w:rPr>
          <w:rFonts w:ascii="Times New Roman" w:hAnsi="Times New Roman" w:cs="Times New Roman"/>
          <w:sz w:val="28"/>
          <w:szCs w:val="28"/>
        </w:rPr>
        <w:t>,</w:t>
      </w:r>
      <w:r w:rsidRPr="009B40B3">
        <w:rPr>
          <w:rFonts w:ascii="Times New Roman" w:hAnsi="Times New Roman" w:cs="Times New Roman"/>
          <w:sz w:val="28"/>
          <w:szCs w:val="28"/>
        </w:rPr>
        <w:t xml:space="preserve">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11) овладение логическими действиями сравнения, анализа, синтеза, обобщения, классификации по родовидовым признакам на наглядном материале, основе практической деятельности и доступном вербальном материале;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12) 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13)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lastRenderedPageBreak/>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15)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 </w:t>
      </w:r>
    </w:p>
    <w:p w:rsidR="00C1587E" w:rsidRPr="001E5BA2" w:rsidRDefault="00C1587E" w:rsidP="00C1587E">
      <w:pPr>
        <w:spacing w:after="0" w:line="360" w:lineRule="auto"/>
        <w:ind w:firstLine="709"/>
        <w:jc w:val="both"/>
        <w:rPr>
          <w:rFonts w:ascii="Times New Roman" w:hAnsi="Times New Roman" w:cs="Times New Roman"/>
          <w:sz w:val="28"/>
          <w:szCs w:val="28"/>
        </w:rPr>
      </w:pPr>
      <w:r w:rsidRPr="00867498">
        <w:rPr>
          <w:rFonts w:ascii="Times New Roman" w:hAnsi="Times New Roman" w:cs="Times New Roman"/>
          <w:i/>
          <w:sz w:val="28"/>
          <w:szCs w:val="28"/>
        </w:rPr>
        <w:t>Предметные результаты</w:t>
      </w:r>
      <w:r w:rsidRPr="009B40B3">
        <w:rPr>
          <w:rFonts w:ascii="Times New Roman" w:hAnsi="Times New Roman" w:cs="Times New Roman"/>
          <w:sz w:val="28"/>
          <w:szCs w:val="28"/>
        </w:rPr>
        <w:t xml:space="preserve"> освоения </w:t>
      </w:r>
      <w:r w:rsidRPr="00867498">
        <w:rPr>
          <w:rFonts w:ascii="Times New Roman" w:hAnsi="Times New Roman" w:cs="Times New Roman"/>
          <w:sz w:val="28"/>
          <w:szCs w:val="28"/>
        </w:rPr>
        <w:t>адаптированной</w:t>
      </w:r>
      <w:r w:rsidRPr="009B40B3">
        <w:rPr>
          <w:rFonts w:ascii="Times New Roman" w:hAnsi="Times New Roman" w:cs="Times New Roman"/>
          <w:sz w:val="28"/>
          <w:szCs w:val="28"/>
        </w:rPr>
        <w:t xml:space="preserve">основной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начального общего образования</w:t>
      </w:r>
      <w:r>
        <w:rPr>
          <w:rFonts w:ascii="Times New Roman" w:hAnsi="Times New Roman" w:cs="Times New Roman"/>
          <w:sz w:val="28"/>
          <w:szCs w:val="28"/>
        </w:rPr>
        <w:t xml:space="preserve"> обучающихся с НОДА</w:t>
      </w:r>
      <w:r w:rsidRPr="009B40B3">
        <w:rPr>
          <w:rFonts w:ascii="Times New Roman" w:hAnsi="Times New Roman" w:cs="Times New Roman"/>
          <w:sz w:val="28"/>
          <w:szCs w:val="28"/>
        </w:rPr>
        <w:t>, включающие освоенные обучающимися знания и умения, специфичные для каждой образовательной области, гото</w:t>
      </w:r>
      <w:r>
        <w:rPr>
          <w:rFonts w:ascii="Times New Roman" w:hAnsi="Times New Roman" w:cs="Times New Roman"/>
          <w:sz w:val="28"/>
          <w:szCs w:val="28"/>
        </w:rPr>
        <w:t>вность их применения (</w:t>
      </w:r>
      <w:r w:rsidRPr="001E5BA2">
        <w:rPr>
          <w:rFonts w:ascii="Times New Roman" w:hAnsi="Times New Roman" w:cs="Times New Roman"/>
          <w:sz w:val="28"/>
          <w:szCs w:val="28"/>
        </w:rPr>
        <w:t>представлены в рабочей программе учебной дисциплины</w:t>
      </w:r>
      <w:r>
        <w:rPr>
          <w:rFonts w:ascii="Times New Roman" w:hAnsi="Times New Roman" w:cs="Times New Roman"/>
          <w:sz w:val="28"/>
          <w:szCs w:val="28"/>
        </w:rPr>
        <w:t>)</w:t>
      </w:r>
      <w:r w:rsidRPr="001E5BA2">
        <w:rPr>
          <w:rFonts w:ascii="Times New Roman" w:hAnsi="Times New Roman" w:cs="Times New Roman"/>
          <w:sz w:val="28"/>
          <w:szCs w:val="28"/>
        </w:rPr>
        <w:t>.</w:t>
      </w:r>
    </w:p>
    <w:p w:rsidR="00C1587E" w:rsidRPr="00F93E9C" w:rsidRDefault="00E23155" w:rsidP="00F93E9C">
      <w:pPr>
        <w:pStyle w:val="3"/>
        <w:spacing w:before="120" w:after="120" w:line="240" w:lineRule="auto"/>
        <w:jc w:val="center"/>
        <w:rPr>
          <w:rFonts w:ascii="Times New Roman" w:hAnsi="Times New Roman" w:cs="Times New Roman"/>
          <w:i w:val="0"/>
        </w:rPr>
      </w:pPr>
      <w:bookmarkStart w:id="9" w:name="_Toc289117675"/>
      <w:r>
        <w:rPr>
          <w:rFonts w:ascii="Times New Roman" w:hAnsi="Times New Roman" w:cs="Times New Roman"/>
          <w:i w:val="0"/>
        </w:rPr>
        <w:t>2</w:t>
      </w:r>
      <w:r w:rsidR="00C1587E" w:rsidRPr="00F93E9C">
        <w:rPr>
          <w:rFonts w:ascii="Times New Roman" w:hAnsi="Times New Roman" w:cs="Times New Roman"/>
          <w:i w:val="0"/>
        </w:rPr>
        <w:t xml:space="preserve">.1.3. Система оценки достижения обучающимися </w:t>
      </w:r>
      <w:r w:rsidR="00F93E9C">
        <w:rPr>
          <w:rFonts w:ascii="Times New Roman" w:hAnsi="Times New Roman" w:cs="Times New Roman"/>
          <w:i w:val="0"/>
        </w:rPr>
        <w:br/>
      </w:r>
      <w:r w:rsidR="00C1587E" w:rsidRPr="00F93E9C">
        <w:rPr>
          <w:rFonts w:ascii="Times New Roman" w:hAnsi="Times New Roman" w:cs="Times New Roman"/>
          <w:i w:val="0"/>
        </w:rPr>
        <w:t>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bookmarkEnd w:id="9"/>
    </w:p>
    <w:p w:rsidR="00C1587E" w:rsidRPr="00377F3D" w:rsidRDefault="00C1587E" w:rsidP="00C1587E">
      <w:pPr>
        <w:spacing w:after="0" w:line="360" w:lineRule="auto"/>
        <w:ind w:firstLine="708"/>
        <w:jc w:val="both"/>
        <w:rPr>
          <w:rFonts w:ascii="Times New Roman" w:hAnsi="Times New Roman" w:cs="Times New Roman"/>
          <w:sz w:val="28"/>
          <w:szCs w:val="28"/>
        </w:rPr>
      </w:pPr>
      <w:r w:rsidRPr="00377F3D">
        <w:rPr>
          <w:rFonts w:ascii="Times New Roman" w:hAnsi="Times New Roman" w:cs="Times New Roman"/>
          <w:spacing w:val="2"/>
          <w:sz w:val="28"/>
          <w:szCs w:val="28"/>
        </w:rPr>
        <w:t xml:space="preserve">Система оценки достижения обучающимися </w:t>
      </w:r>
      <w:r>
        <w:rPr>
          <w:rFonts w:ascii="Times New Roman" w:hAnsi="Times New Roman" w:cs="Times New Roman"/>
          <w:spacing w:val="2"/>
          <w:sz w:val="28"/>
          <w:szCs w:val="28"/>
        </w:rPr>
        <w:t xml:space="preserve">с НОДА </w:t>
      </w:r>
      <w:r w:rsidRPr="00377F3D">
        <w:rPr>
          <w:rFonts w:ascii="Times New Roman" w:hAnsi="Times New Roman" w:cs="Times New Roman"/>
          <w:spacing w:val="2"/>
          <w:sz w:val="28"/>
          <w:szCs w:val="28"/>
        </w:rPr>
        <w:t xml:space="preserve">планируемых результатов освоения адаптированной основной </w:t>
      </w:r>
      <w:r>
        <w:rPr>
          <w:rFonts w:ascii="Times New Roman" w:hAnsi="Times New Roman" w:cs="Times New Roman"/>
          <w:spacing w:val="2"/>
          <w:sz w:val="28"/>
          <w:szCs w:val="28"/>
        </w:rPr>
        <w:t>обще</w:t>
      </w:r>
      <w:r w:rsidRPr="00377F3D">
        <w:rPr>
          <w:rFonts w:ascii="Times New Roman" w:hAnsi="Times New Roman" w:cs="Times New Roman"/>
          <w:spacing w:val="2"/>
          <w:sz w:val="28"/>
          <w:szCs w:val="28"/>
        </w:rPr>
        <w:t>образовательной программы начального общего образования</w:t>
      </w:r>
      <w:r w:rsidRPr="00377F3D">
        <w:rPr>
          <w:rFonts w:ascii="Times New Roman" w:hAnsi="Times New Roman" w:cs="Times New Roman"/>
          <w:sz w:val="28"/>
          <w:szCs w:val="28"/>
        </w:rPr>
        <w:t>должна:</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color w:val="FF0000"/>
          <w:sz w:val="28"/>
          <w:szCs w:val="28"/>
        </w:rPr>
      </w:pPr>
      <w:r w:rsidRPr="00377F3D">
        <w:rPr>
          <w:rFonts w:ascii="Times New Roman" w:hAnsi="Times New Roman" w:cs="Times New Roman"/>
          <w:sz w:val="28"/>
          <w:szCs w:val="28"/>
        </w:rPr>
        <w:t xml:space="preserve">обеспечивать комплексный подход к оценке результатовосвоения основной </w:t>
      </w:r>
      <w:r>
        <w:rPr>
          <w:rFonts w:ascii="Times New Roman" w:hAnsi="Times New Roman" w:cs="Times New Roman"/>
          <w:sz w:val="28"/>
          <w:szCs w:val="28"/>
        </w:rPr>
        <w:t>обще</w:t>
      </w:r>
      <w:r w:rsidRPr="00377F3D">
        <w:rPr>
          <w:rFonts w:ascii="Times New Roman" w:hAnsi="Times New Roman" w:cs="Times New Roman"/>
          <w:sz w:val="28"/>
          <w:szCs w:val="28"/>
        </w:rPr>
        <w:t>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lastRenderedPageBreak/>
        <w:t xml:space="preserve">предусматривать оценку достижений обучающихся (итоговая оценка обучающихся, освоивших адаптированную основную </w:t>
      </w:r>
      <w:r>
        <w:rPr>
          <w:rFonts w:ascii="Times New Roman" w:hAnsi="Times New Roman" w:cs="Times New Roman"/>
          <w:sz w:val="28"/>
          <w:szCs w:val="28"/>
        </w:rPr>
        <w:t>обще</w:t>
      </w:r>
      <w:r w:rsidRPr="00377F3D">
        <w:rPr>
          <w:rFonts w:ascii="Times New Roman" w:hAnsi="Times New Roman" w:cs="Times New Roman"/>
          <w:sz w:val="28"/>
          <w:szCs w:val="28"/>
        </w:rPr>
        <w:t>образовательную программу начального общего образования) и оценку эффективности деятельности образовательно</w:t>
      </w:r>
      <w:r>
        <w:rPr>
          <w:rFonts w:ascii="Times New Roman" w:hAnsi="Times New Roman" w:cs="Times New Roman"/>
          <w:sz w:val="28"/>
          <w:szCs w:val="28"/>
        </w:rPr>
        <w:t>й организации</w:t>
      </w:r>
      <w:r w:rsidRPr="00377F3D">
        <w:rPr>
          <w:rFonts w:ascii="Times New Roman" w:hAnsi="Times New Roman" w:cs="Times New Roman"/>
          <w:sz w:val="28"/>
          <w:szCs w:val="28"/>
        </w:rPr>
        <w:t>;</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 xml:space="preserve">позволять осуществлять оценку динамики учебных достижений обучающихся и развития жизненной компетенции. </w:t>
      </w:r>
    </w:p>
    <w:p w:rsidR="00C1587E"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C1587E" w:rsidRPr="00234AB5" w:rsidRDefault="00E23155" w:rsidP="00234AB5">
      <w:pPr>
        <w:pStyle w:val="2"/>
        <w:jc w:val="center"/>
        <w:rPr>
          <w:rFonts w:ascii="Times New Roman" w:hAnsi="Times New Roman" w:cs="Times New Roman"/>
        </w:rPr>
      </w:pPr>
      <w:bookmarkStart w:id="10" w:name="_Toc289117676"/>
      <w:r>
        <w:rPr>
          <w:rFonts w:ascii="Times New Roman" w:hAnsi="Times New Roman" w:cs="Times New Roman"/>
        </w:rPr>
        <w:t>2</w:t>
      </w:r>
      <w:r w:rsidR="00C1587E" w:rsidRPr="00234AB5">
        <w:rPr>
          <w:rFonts w:ascii="Times New Roman" w:hAnsi="Times New Roman" w:cs="Times New Roman"/>
        </w:rPr>
        <w:t>.2. Содержательный раздел</w:t>
      </w:r>
      <w:bookmarkEnd w:id="10"/>
    </w:p>
    <w:p w:rsidR="00C1587E" w:rsidRPr="00234AB5" w:rsidRDefault="00E23155" w:rsidP="00234AB5">
      <w:pPr>
        <w:pStyle w:val="3"/>
        <w:jc w:val="center"/>
        <w:rPr>
          <w:rFonts w:ascii="Times New Roman" w:hAnsi="Times New Roman" w:cs="Times New Roman"/>
          <w:i w:val="0"/>
        </w:rPr>
      </w:pPr>
      <w:bookmarkStart w:id="11" w:name="_Toc289117677"/>
      <w:r>
        <w:rPr>
          <w:rFonts w:ascii="Times New Roman" w:hAnsi="Times New Roman" w:cs="Times New Roman"/>
          <w:i w:val="0"/>
        </w:rPr>
        <w:t>2</w:t>
      </w:r>
      <w:r w:rsidR="00C1587E" w:rsidRPr="00234AB5">
        <w:rPr>
          <w:rFonts w:ascii="Times New Roman" w:hAnsi="Times New Roman" w:cs="Times New Roman"/>
          <w:i w:val="0"/>
        </w:rPr>
        <w:t>.2.1. Программа формирования универсальных учебных действий</w:t>
      </w:r>
      <w:bookmarkEnd w:id="11"/>
    </w:p>
    <w:p w:rsidR="00C1587E" w:rsidRDefault="00C1587E" w:rsidP="00234AB5">
      <w:pPr>
        <w:pStyle w:val="14TexstOSNOVA1012"/>
        <w:spacing w:line="360" w:lineRule="auto"/>
        <w:ind w:firstLine="709"/>
        <w:rPr>
          <w:rFonts w:ascii="Times New Roman" w:hAnsi="Times New Roman" w:cs="Times New Roman"/>
          <w:color w:val="auto"/>
          <w:sz w:val="28"/>
          <w:szCs w:val="28"/>
        </w:rPr>
      </w:pPr>
      <w:r w:rsidRPr="00B87FD1">
        <w:rPr>
          <w:rFonts w:ascii="Times New Roman" w:hAnsi="Times New Roman" w:cs="Times New Roman"/>
          <w:color w:val="auto"/>
          <w:sz w:val="28"/>
          <w:szCs w:val="28"/>
        </w:rPr>
        <w:t>Программа формирования универсальных учебных действи</w:t>
      </w:r>
      <w:r>
        <w:rPr>
          <w:rFonts w:ascii="Times New Roman" w:hAnsi="Times New Roman" w:cs="Times New Roman"/>
          <w:color w:val="auto"/>
          <w:sz w:val="28"/>
          <w:szCs w:val="28"/>
        </w:rPr>
        <w:t>й</w:t>
      </w:r>
      <w:r w:rsidRPr="00B87FD1">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НОДА</w:t>
      </w:r>
      <w:r w:rsidRPr="00B87FD1">
        <w:rPr>
          <w:rFonts w:ascii="Times New Roman" w:hAnsi="Times New Roman" w:cs="Times New Roman"/>
          <w:color w:val="auto"/>
          <w:sz w:val="28"/>
          <w:szCs w:val="28"/>
        </w:rPr>
        <w:t xml:space="preserve"> на ступени начального общего образования должна содержать:</w:t>
      </w:r>
    </w:p>
    <w:p w:rsidR="00C1587E" w:rsidRPr="00B87FD1" w:rsidRDefault="00C1587E" w:rsidP="00234AB5">
      <w:pPr>
        <w:pStyle w:val="14TexstOSNOVA1012"/>
        <w:spacing w:line="360" w:lineRule="auto"/>
        <w:ind w:firstLine="709"/>
        <w:rPr>
          <w:rFonts w:ascii="Times New Roman" w:hAnsi="Times New Roman" w:cs="Times New Roman"/>
          <w:caps/>
          <w:color w:val="auto"/>
          <w:spacing w:val="2"/>
          <w:sz w:val="28"/>
          <w:szCs w:val="28"/>
        </w:rPr>
      </w:pPr>
      <w:r w:rsidRPr="00B87FD1">
        <w:rPr>
          <w:rFonts w:ascii="Times New Roman" w:hAnsi="Times New Roman" w:cs="Times New Roman"/>
          <w:color w:val="auto"/>
          <w:sz w:val="28"/>
          <w:szCs w:val="28"/>
        </w:rPr>
        <w:t>описание ценностных ориентиров образовани</w:t>
      </w:r>
      <w:r>
        <w:rPr>
          <w:rFonts w:ascii="Times New Roman" w:hAnsi="Times New Roman" w:cs="Times New Roman"/>
          <w:color w:val="auto"/>
          <w:sz w:val="28"/>
          <w:szCs w:val="28"/>
        </w:rPr>
        <w:t>я</w:t>
      </w:r>
      <w:r w:rsidRPr="00B87FD1">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НОДА</w:t>
      </w:r>
      <w:r w:rsidRPr="00B87FD1">
        <w:rPr>
          <w:rFonts w:ascii="Times New Roman" w:hAnsi="Times New Roman" w:cs="Times New Roman"/>
          <w:color w:val="auto"/>
          <w:sz w:val="28"/>
          <w:szCs w:val="28"/>
        </w:rPr>
        <w:t xml:space="preserve"> на уровне начального общего образования;</w:t>
      </w:r>
    </w:p>
    <w:p w:rsidR="00C1587E" w:rsidRPr="0037158A" w:rsidRDefault="00C1587E" w:rsidP="00234AB5">
      <w:pPr>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связь универсальных учебных действий с содержанием учебных предметов;</w:t>
      </w:r>
    </w:p>
    <w:p w:rsidR="00C1587E" w:rsidRPr="0037158A" w:rsidRDefault="00C1587E" w:rsidP="00234AB5">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w:t>
      </w:r>
    </w:p>
    <w:p w:rsidR="00C1587E" w:rsidRPr="0037158A" w:rsidRDefault="00C1587E" w:rsidP="00234AB5">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C1587E" w:rsidRPr="0037158A" w:rsidRDefault="00C1587E" w:rsidP="00234AB5">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rsidR="00C1587E" w:rsidRDefault="00C1587E" w:rsidP="00234AB5">
      <w:pPr>
        <w:autoSpaceDE w:val="0"/>
        <w:autoSpaceDN w:val="0"/>
        <w:adjustRightInd w:val="0"/>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Сформированность универсальных учебных действий у обучающихся</w:t>
      </w:r>
      <w:r>
        <w:rPr>
          <w:rFonts w:ascii="Times New Roman" w:hAnsi="Times New Roman" w:cs="Times New Roman"/>
          <w:sz w:val="28"/>
          <w:szCs w:val="28"/>
        </w:rPr>
        <w:t xml:space="preserve">  с НОДА</w:t>
      </w:r>
      <w:r w:rsidRPr="0037158A">
        <w:rPr>
          <w:rFonts w:ascii="Times New Roman" w:hAnsi="Times New Roman" w:cs="Times New Roman"/>
          <w:sz w:val="28"/>
          <w:szCs w:val="28"/>
        </w:rPr>
        <w:t xml:space="preserve"> на ступени начального общего образования должна быть определена на этапе завершения обучения в начальной школе.</w:t>
      </w:r>
    </w:p>
    <w:p w:rsidR="00C1587E" w:rsidRPr="00AF3975" w:rsidRDefault="00C1587E" w:rsidP="00234AB5">
      <w:pPr>
        <w:spacing w:after="0" w:line="360" w:lineRule="auto"/>
        <w:ind w:firstLine="709"/>
        <w:jc w:val="both"/>
        <w:rPr>
          <w:rFonts w:ascii="Times New Roman" w:hAnsi="Times New Roman" w:cs="Times New Roman"/>
          <w:b/>
          <w:bCs/>
          <w:i/>
          <w:sz w:val="28"/>
          <w:szCs w:val="28"/>
        </w:rPr>
      </w:pPr>
      <w:r w:rsidRPr="00AF3975">
        <w:rPr>
          <w:rFonts w:ascii="Times New Roman" w:hAnsi="Times New Roman" w:cs="Times New Roman"/>
          <w:b/>
          <w:bCs/>
          <w:i/>
          <w:sz w:val="28"/>
          <w:szCs w:val="28"/>
        </w:rPr>
        <w:t>Связь универсальных учебных действий с содержанием учебных предметов</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lastRenderedPageBreak/>
        <w:t>Русский язык</w:t>
      </w:r>
      <w:r w:rsidRPr="003F569E">
        <w:rPr>
          <w:rFonts w:ascii="Times New Roman" w:hAnsi="Times New Roman" w:cs="Times New Roman"/>
          <w:bCs/>
          <w:sz w:val="28"/>
          <w:szCs w:val="28"/>
        </w:rPr>
        <w:t xml:space="preserve">. Формирование познавательных, коммуникативных и регулятивных действий (процессы анализа, синтеза, установление причинно-следственных связей); развитие знаково-символических действий – замещения, моделирования и преобразования модели </w:t>
      </w:r>
      <w:r>
        <w:rPr>
          <w:rFonts w:ascii="Times New Roman" w:hAnsi="Times New Roman" w:cs="Times New Roman"/>
          <w:bCs/>
          <w:sz w:val="28"/>
          <w:szCs w:val="28"/>
        </w:rPr>
        <w:t xml:space="preserve">– </w:t>
      </w:r>
      <w:r w:rsidRPr="003F569E">
        <w:rPr>
          <w:rFonts w:ascii="Times New Roman" w:hAnsi="Times New Roman" w:cs="Times New Roman"/>
          <w:sz w:val="28"/>
          <w:szCs w:val="28"/>
        </w:rPr>
        <w:t xml:space="preserve">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Литературное чтение</w:t>
      </w:r>
      <w:r w:rsidRPr="003F569E">
        <w:rPr>
          <w:rFonts w:ascii="Times New Roman" w:hAnsi="Times New Roman" w:cs="Times New Roman"/>
          <w:bCs/>
          <w:sz w:val="28"/>
          <w:szCs w:val="28"/>
        </w:rPr>
        <w:t>. Формирование все</w:t>
      </w:r>
      <w:r>
        <w:rPr>
          <w:rFonts w:ascii="Times New Roman" w:hAnsi="Times New Roman" w:cs="Times New Roman"/>
          <w:bCs/>
          <w:sz w:val="28"/>
          <w:szCs w:val="28"/>
        </w:rPr>
        <w:t>х</w:t>
      </w:r>
      <w:r w:rsidRPr="003F569E">
        <w:rPr>
          <w:rFonts w:ascii="Times New Roman" w:hAnsi="Times New Roman" w:cs="Times New Roman"/>
          <w:bCs/>
          <w:sz w:val="28"/>
          <w:szCs w:val="28"/>
        </w:rPr>
        <w:t xml:space="preserve"> видов универсальных учебных действий</w:t>
      </w:r>
      <w:r>
        <w:rPr>
          <w:rFonts w:ascii="Times New Roman" w:hAnsi="Times New Roman" w:cs="Times New Roman"/>
          <w:bCs/>
          <w:sz w:val="28"/>
          <w:szCs w:val="28"/>
        </w:rPr>
        <w:t>:</w:t>
      </w:r>
      <w:r w:rsidRPr="003F569E">
        <w:rPr>
          <w:rFonts w:ascii="Times New Roman" w:hAnsi="Times New Roman" w:cs="Times New Roman"/>
          <w:bCs/>
          <w:sz w:val="28"/>
          <w:szCs w:val="28"/>
        </w:rPr>
        <w:t xml:space="preserve"> личностных, коммуникативных, познавательных и регулятивных (с приоритетом развития ценностно-смысловой сферы и коммуникации) - </w:t>
      </w:r>
      <w:r w:rsidRPr="003F569E">
        <w:rPr>
          <w:rFonts w:ascii="Times New Roman" w:hAnsi="Times New Roman" w:cs="Times New Roman"/>
          <w:sz w:val="28"/>
          <w:szCs w:val="28"/>
        </w:rPr>
        <w:t xml:space="preserve">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Математика.</w:t>
      </w:r>
      <w:r w:rsidRPr="003F569E">
        <w:rPr>
          <w:rFonts w:ascii="Times New Roman" w:hAnsi="Times New Roman" w:cs="Times New Roman"/>
          <w:bCs/>
          <w:sz w:val="28"/>
          <w:szCs w:val="28"/>
        </w:rPr>
        <w:t xml:space="preserve"> Развитие познавательных универсальных действий, в первую очередь логических и алгоритмических; формирование учебных действий планирования последовательности шагов при решении задач; различени</w:t>
      </w:r>
      <w:r>
        <w:rPr>
          <w:rFonts w:ascii="Times New Roman" w:hAnsi="Times New Roman" w:cs="Times New Roman"/>
          <w:bCs/>
          <w:sz w:val="28"/>
          <w:szCs w:val="28"/>
        </w:rPr>
        <w:t>е</w:t>
      </w:r>
      <w:r w:rsidRPr="003F569E">
        <w:rPr>
          <w:rFonts w:ascii="Times New Roman" w:hAnsi="Times New Roman" w:cs="Times New Roman"/>
          <w:bCs/>
          <w:sz w:val="28"/>
          <w:szCs w:val="28"/>
        </w:rPr>
        <w:t xml:space="preserve"> способа и результата действия; использование знаково-символических средств моделирования математической ситуации; формирование общего приема решения задач как универсального учебного действия </w:t>
      </w:r>
      <w:r>
        <w:rPr>
          <w:rFonts w:ascii="Times New Roman" w:hAnsi="Times New Roman" w:cs="Times New Roman"/>
          <w:bCs/>
          <w:sz w:val="28"/>
          <w:szCs w:val="28"/>
        </w:rPr>
        <w:t>–</w:t>
      </w:r>
      <w:r w:rsidRPr="003F569E">
        <w:rPr>
          <w:rFonts w:ascii="Times New Roman" w:hAnsi="Times New Roman" w:cs="Times New Roman"/>
          <w:sz w:val="28"/>
          <w:szCs w:val="28"/>
        </w:rPr>
        <w:t xml:space="preserve"> 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Окружающий мир</w:t>
      </w:r>
      <w:r w:rsidRPr="003F569E">
        <w:rPr>
          <w:rFonts w:ascii="Times New Roman" w:hAnsi="Times New Roman" w:cs="Times New Roman"/>
          <w:bCs/>
          <w:sz w:val="28"/>
          <w:szCs w:val="28"/>
        </w:rPr>
        <w:t>. Учебная работа по своей мотивационной наполненности близка к игровой деятельности с характерной для нее актуализацией соревновательных мотивов, инициативным поведением и активным взаимодействием.</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Технология</w:t>
      </w:r>
      <w:r w:rsidRPr="003F569E">
        <w:rPr>
          <w:rFonts w:ascii="Times New Roman" w:hAnsi="Times New Roman" w:cs="Times New Roman"/>
          <w:bCs/>
          <w:sz w:val="28"/>
          <w:szCs w:val="28"/>
        </w:rPr>
        <w:t xml:space="preserve">. Становится опорным предметом для формирования системы универсальных учебных действий в начальной школе (планирование, преобразование, оценка продукта, умение распознавать и ставить задачи, добиваться достижения результата) - </w:t>
      </w:r>
      <w:r w:rsidRPr="003F569E">
        <w:rPr>
          <w:rFonts w:ascii="Times New Roman" w:hAnsi="Times New Roman" w:cs="Times New Roman"/>
          <w:sz w:val="28"/>
          <w:szCs w:val="28"/>
        </w:rPr>
        <w:t xml:space="preserve">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rsidR="00C1587E" w:rsidRDefault="00C1587E" w:rsidP="00234AB5">
      <w:pPr>
        <w:autoSpaceDE w:val="0"/>
        <w:autoSpaceDN w:val="0"/>
        <w:adjustRightInd w:val="0"/>
        <w:spacing w:after="0" w:line="360" w:lineRule="auto"/>
        <w:ind w:firstLine="709"/>
        <w:jc w:val="both"/>
        <w:rPr>
          <w:rFonts w:ascii="Times New Roman" w:hAnsi="Times New Roman" w:cs="Times New Roman"/>
          <w:sz w:val="28"/>
          <w:szCs w:val="28"/>
        </w:rPr>
      </w:pPr>
      <w:r w:rsidRPr="00FF5FAF">
        <w:rPr>
          <w:rFonts w:ascii="Times New Roman" w:hAnsi="Times New Roman" w:cs="Times New Roman"/>
          <w:spacing w:val="2"/>
          <w:sz w:val="28"/>
          <w:szCs w:val="28"/>
        </w:rPr>
        <w:t xml:space="preserve">Программа </w:t>
      </w:r>
      <w:r w:rsidRPr="00FF5FAF">
        <w:rPr>
          <w:rFonts w:ascii="Times New Roman" w:hAnsi="Times New Roman" w:cs="Times New Roman"/>
          <w:sz w:val="28"/>
          <w:szCs w:val="28"/>
        </w:rPr>
        <w:t>формирования универсальных учебных действий</w:t>
      </w:r>
      <w:r w:rsidRPr="00FF5FAF">
        <w:rPr>
          <w:rFonts w:ascii="Times New Roman" w:hAnsi="Times New Roman" w:cs="Times New Roman"/>
          <w:spacing w:val="2"/>
          <w:sz w:val="28"/>
          <w:szCs w:val="28"/>
        </w:rPr>
        <w:t xml:space="preserve">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w:t>
      </w:r>
      <w:r w:rsidRPr="00FF5FAF">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FF5FAF">
        <w:rPr>
          <w:rFonts w:ascii="Times New Roman" w:hAnsi="Times New Roman" w:cs="Times New Roman"/>
          <w:color w:val="0000FF"/>
          <w:sz w:val="28"/>
          <w:szCs w:val="28"/>
        </w:rPr>
        <w:t>.</w:t>
      </w:r>
    </w:p>
    <w:p w:rsidR="00C1587E" w:rsidRPr="00234AB5" w:rsidRDefault="00E23155" w:rsidP="00234AB5">
      <w:pPr>
        <w:pStyle w:val="3"/>
        <w:jc w:val="center"/>
        <w:rPr>
          <w:rFonts w:ascii="Times New Roman" w:hAnsi="Times New Roman" w:cs="Times New Roman"/>
          <w:i w:val="0"/>
        </w:rPr>
      </w:pPr>
      <w:bookmarkStart w:id="12" w:name="_Toc289117678"/>
      <w:r>
        <w:rPr>
          <w:rFonts w:ascii="Times New Roman" w:hAnsi="Times New Roman" w:cs="Times New Roman"/>
          <w:i w:val="0"/>
        </w:rPr>
        <w:lastRenderedPageBreak/>
        <w:t>2</w:t>
      </w:r>
      <w:r w:rsidR="00C1587E" w:rsidRPr="00234AB5">
        <w:rPr>
          <w:rFonts w:ascii="Times New Roman" w:hAnsi="Times New Roman" w:cs="Times New Roman"/>
          <w:i w:val="0"/>
        </w:rPr>
        <w:t xml:space="preserve">.2.2. Программы учебных предметов, курсов </w:t>
      </w:r>
      <w:r w:rsidR="00C1587E" w:rsidRPr="00234AB5">
        <w:rPr>
          <w:rFonts w:ascii="Times New Roman" w:hAnsi="Times New Roman" w:cs="Times New Roman"/>
          <w:i w:val="0"/>
        </w:rPr>
        <w:br/>
        <w:t>коррекционно-развивающей области</w:t>
      </w:r>
      <w:bookmarkEnd w:id="12"/>
    </w:p>
    <w:p w:rsidR="00C1587E" w:rsidRDefault="00C1587E" w:rsidP="00234AB5">
      <w:pPr>
        <w:pStyle w:val="33"/>
        <w:tabs>
          <w:tab w:val="left" w:pos="709"/>
        </w:tabs>
        <w:spacing w:after="0" w:line="360" w:lineRule="auto"/>
        <w:ind w:firstLine="709"/>
        <w:rPr>
          <w:rFonts w:ascii="Times New Roman" w:hAnsi="Times New Roman" w:cs="Times New Roman"/>
          <w:i/>
          <w:sz w:val="28"/>
          <w:szCs w:val="28"/>
        </w:rPr>
      </w:pPr>
      <w:r>
        <w:rPr>
          <w:rFonts w:ascii="Times New Roman" w:hAnsi="Times New Roman" w:cs="Times New Roman"/>
          <w:i/>
          <w:sz w:val="28"/>
          <w:szCs w:val="28"/>
        </w:rPr>
        <w:t>Основное содержание учебных предметов</w:t>
      </w:r>
    </w:p>
    <w:p w:rsidR="00C1587E" w:rsidRPr="007A3FDD" w:rsidRDefault="00C1587E" w:rsidP="00C1587E">
      <w:pPr>
        <w:pStyle w:val="af"/>
        <w:spacing w:line="360" w:lineRule="auto"/>
        <w:ind w:firstLine="567"/>
        <w:rPr>
          <w:rFonts w:cs="Times New Roman"/>
          <w:b/>
          <w:spacing w:val="-4"/>
          <w:sz w:val="28"/>
          <w:szCs w:val="28"/>
        </w:rPr>
      </w:pPr>
      <w:r w:rsidRPr="007A3FDD">
        <w:rPr>
          <w:rFonts w:cs="Times New Roman"/>
          <w:b/>
          <w:spacing w:val="-4"/>
          <w:sz w:val="28"/>
          <w:szCs w:val="28"/>
        </w:rPr>
        <w:t>1. Русский язык</w:t>
      </w:r>
    </w:p>
    <w:p w:rsidR="00C1587E" w:rsidRPr="003F3162" w:rsidRDefault="00C1587E" w:rsidP="003F3162">
      <w:pPr>
        <w:pStyle w:val="af"/>
        <w:spacing w:line="360" w:lineRule="auto"/>
        <w:ind w:firstLine="567"/>
        <w:rPr>
          <w:rFonts w:cs="Times New Roman"/>
          <w:spacing w:val="-4"/>
          <w:sz w:val="28"/>
          <w:szCs w:val="28"/>
        </w:rPr>
      </w:pPr>
      <w:r w:rsidRPr="003F3162">
        <w:rPr>
          <w:rFonts w:cs="Times New Roman"/>
          <w:spacing w:val="-4"/>
          <w:sz w:val="28"/>
          <w:szCs w:val="28"/>
        </w:rPr>
        <w:t>Виды речевой деятельности</w:t>
      </w:r>
    </w:p>
    <w:p w:rsidR="00C1587E" w:rsidRPr="00AC4631" w:rsidRDefault="00C1587E" w:rsidP="00C1587E">
      <w:pPr>
        <w:pStyle w:val="af"/>
        <w:spacing w:line="360" w:lineRule="auto"/>
        <w:ind w:firstLine="567"/>
        <w:rPr>
          <w:rFonts w:cs="Times New Roman"/>
          <w:spacing w:val="-4"/>
          <w:sz w:val="28"/>
          <w:szCs w:val="28"/>
        </w:rPr>
      </w:pPr>
      <w:r w:rsidRPr="007A3FDD">
        <w:rPr>
          <w:rFonts w:cs="Times New Roman"/>
          <w:spacing w:val="-4"/>
          <w:sz w:val="28"/>
          <w:szCs w:val="28"/>
        </w:rPr>
        <w:t xml:space="preserve">Слушание. Осознание цели и ситуации устного общения. </w:t>
      </w:r>
      <w:r w:rsidRPr="00AC4631">
        <w:rPr>
          <w:rFonts w:cs="Times New Roman"/>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Говорение. </w:t>
      </w:r>
      <w:r w:rsidRPr="00AC4631">
        <w:rPr>
          <w:rFonts w:cs="Times New Roman"/>
          <w:sz w:val="28"/>
          <w:szCs w:val="28"/>
        </w:rPr>
        <w:t>Выбор языковых средств в соответствии с целями и условиями общения для эффективного решения ком</w:t>
      </w:r>
      <w:r w:rsidRPr="00AC4631">
        <w:rPr>
          <w:rFonts w:cs="Times New Roman"/>
          <w:spacing w:val="-2"/>
          <w:sz w:val="28"/>
          <w:szCs w:val="28"/>
        </w:rPr>
        <w:t>муникативной задачи. Практическое овладение диалогической</w:t>
      </w:r>
      <w:r w:rsidRPr="00AC4631">
        <w:rPr>
          <w:rFonts w:cs="Times New Roman"/>
          <w:sz w:val="28"/>
          <w:szCs w:val="28"/>
        </w:rPr>
        <w:t>формой речи. Овладение умениями начать, поддержать, закончить разговор, привлечь внимание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AC4631">
        <w:rPr>
          <w:rFonts w:cs="Times New Roman"/>
          <w:spacing w:val="2"/>
          <w:sz w:val="28"/>
          <w:szCs w:val="28"/>
        </w:rPr>
        <w:t>ях учебного и бытового общения (приветствие, прощание,</w:t>
      </w:r>
      <w:r w:rsidRPr="00AC4631">
        <w:rPr>
          <w:rFonts w:cs="Times New Roman"/>
          <w:sz w:val="28"/>
          <w:szCs w:val="28"/>
        </w:rPr>
        <w:t>извинение, благодарность, обращение с просьбой). Соблюдение орфоэпических норм и правильной интонации.</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Чтение. </w:t>
      </w:r>
      <w:r w:rsidRPr="00AC4631">
        <w:rPr>
          <w:rFonts w:cs="Times New Roman"/>
          <w:sz w:val="28"/>
          <w:szCs w:val="28"/>
        </w:rPr>
        <w:t xml:space="preserve">Понимание учебного текста. Выборочное чтение </w:t>
      </w:r>
      <w:r w:rsidRPr="00AC4631">
        <w:rPr>
          <w:rFonts w:cs="Times New Roman"/>
          <w:spacing w:val="2"/>
          <w:sz w:val="28"/>
          <w:szCs w:val="28"/>
        </w:rPr>
        <w:t xml:space="preserve">с целью нахождения необходимого материала. Нахождение </w:t>
      </w:r>
      <w:r w:rsidRPr="00AC4631">
        <w:rPr>
          <w:rFonts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AC4631">
        <w:rPr>
          <w:rFonts w:cs="Times New Roman"/>
          <w:iCs/>
          <w:sz w:val="28"/>
          <w:szCs w:val="28"/>
        </w:rPr>
        <w:t>Анализ и оценка содержания, языковых особенностей и структуры текста</w:t>
      </w:r>
      <w:r w:rsidRPr="00AC4631">
        <w:rPr>
          <w:rFonts w:cs="Times New Roman"/>
          <w:sz w:val="28"/>
          <w:szCs w:val="28"/>
        </w:rPr>
        <w:t>.</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b/>
          <w:bCs/>
          <w:spacing w:val="-2"/>
          <w:sz w:val="28"/>
          <w:szCs w:val="28"/>
        </w:rPr>
        <w:t xml:space="preserve">Письмо. </w:t>
      </w:r>
      <w:r w:rsidRPr="00AC4631">
        <w:rPr>
          <w:rFonts w:cs="Times New Roman"/>
          <w:spacing w:val="-2"/>
          <w:sz w:val="28"/>
          <w:szCs w:val="28"/>
        </w:rPr>
        <w:t>Письмо букв, буквосочетаний, слогов, слов, пред</w:t>
      </w:r>
      <w:r w:rsidRPr="00AC4631">
        <w:rPr>
          <w:rFonts w:cs="Times New Roman"/>
          <w:spacing w:val="-4"/>
          <w:sz w:val="28"/>
          <w:szCs w:val="28"/>
        </w:rPr>
        <w:t xml:space="preserve">ложений в системе обучения грамоте. Овладение разборчивым, </w:t>
      </w:r>
      <w:r w:rsidRPr="00AC4631">
        <w:rPr>
          <w:rFonts w:cs="Times New Roman"/>
          <w:sz w:val="28"/>
          <w:szCs w:val="28"/>
        </w:rPr>
        <w:t>аккуратным письмом с учётом гигиенических требований к этому виду учебной работы. Списывание, письмо под дик</w:t>
      </w:r>
      <w:r w:rsidRPr="00AC4631">
        <w:rPr>
          <w:rFonts w:cs="Times New Roman"/>
          <w:spacing w:val="-2"/>
          <w:sz w:val="28"/>
          <w:szCs w:val="28"/>
        </w:rPr>
        <w:t xml:space="preserve">товку в соответствии с изученными правилами. Письменное изложение содержания прослушанного и прочитанного текста </w:t>
      </w:r>
      <w:r w:rsidRPr="00AC4631">
        <w:rPr>
          <w:rFonts w:cs="Times New Roman"/>
          <w:sz w:val="28"/>
          <w:szCs w:val="28"/>
        </w:rPr>
        <w:t xml:space="preserve">(подробное, выборочное). Создание небольших собственных </w:t>
      </w:r>
      <w:r w:rsidRPr="00AC4631">
        <w:rPr>
          <w:rFonts w:cs="Times New Roman"/>
          <w:spacing w:val="-2"/>
          <w:sz w:val="28"/>
          <w:szCs w:val="28"/>
        </w:rPr>
        <w:t>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AC4631">
        <w:rPr>
          <w:rFonts w:ascii="Lucida Sans Unicode" w:hAnsi="Lucida Sans Unicode" w:cs="Lucida Sans Unicode"/>
          <w:spacing w:val="-2"/>
          <w:sz w:val="28"/>
          <w:szCs w:val="28"/>
        </w:rPr>
        <w:t> </w:t>
      </w:r>
      <w:r w:rsidRPr="00AC4631">
        <w:rPr>
          <w:rFonts w:cs="Times New Roman"/>
          <w:spacing w:val="-2"/>
          <w:sz w:val="28"/>
          <w:szCs w:val="28"/>
        </w:rPr>
        <w:t>т.</w:t>
      </w:r>
      <w:r w:rsidRPr="00AC4631">
        <w:rPr>
          <w:rFonts w:ascii="Lucida Sans Unicode" w:hAnsi="Lucida Sans Unicode" w:cs="Lucida Sans Unicode"/>
          <w:spacing w:val="-2"/>
          <w:sz w:val="28"/>
          <w:szCs w:val="28"/>
        </w:rPr>
        <w:t> </w:t>
      </w:r>
      <w:r w:rsidRPr="00AC4631">
        <w:rPr>
          <w:rFonts w:cs="Times New Roman"/>
          <w:spacing w:val="-2"/>
          <w:sz w:val="28"/>
          <w:szCs w:val="28"/>
        </w:rPr>
        <w:t>п.).</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Обучение грамоте</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lastRenderedPageBreak/>
        <w:t xml:space="preserve">Фонетика. </w:t>
      </w:r>
      <w:r w:rsidRPr="00AC4631">
        <w:rPr>
          <w:rFonts w:cs="Times New Roman"/>
          <w:spacing w:val="2"/>
          <w:sz w:val="28"/>
          <w:szCs w:val="28"/>
        </w:rPr>
        <w:t xml:space="preserve">Звуки речи. Осознание единства звукового  </w:t>
      </w:r>
      <w:r w:rsidRPr="00AC4631">
        <w:rPr>
          <w:rFonts w:cs="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Различение гласных и согласных звуков, гласных ударных и безударных, согласных твёрдых и мягких, звонких и глухих.</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Слог как минимальная произносительная единица. Деление слов на слоги. Определение места ударения.</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Графика. </w:t>
      </w:r>
      <w:r w:rsidRPr="00AC4631">
        <w:rPr>
          <w:rFonts w:cs="Times New Roman"/>
          <w:sz w:val="28"/>
          <w:szCs w:val="28"/>
        </w:rPr>
        <w:t>Различение звука и буквы: буква как знак зву</w:t>
      </w:r>
      <w:r w:rsidRPr="00AC4631">
        <w:rPr>
          <w:rFonts w:cs="Times New Roman"/>
          <w:spacing w:val="2"/>
          <w:sz w:val="28"/>
          <w:szCs w:val="28"/>
        </w:rPr>
        <w:t xml:space="preserve">ка. Овладение позиционным способом обозначения звуков </w:t>
      </w:r>
      <w:r w:rsidRPr="00AC4631">
        <w:rPr>
          <w:rFonts w:cs="Times New Roman"/>
          <w:sz w:val="28"/>
          <w:szCs w:val="28"/>
        </w:rPr>
        <w:t xml:space="preserve">буквами. Буквы гласных как показатель твёрдости—мягкости согласных звуков. Функция букв </w:t>
      </w:r>
      <w:r w:rsidRPr="00AC4631">
        <w:rPr>
          <w:rFonts w:cs="Times New Roman"/>
          <w:b/>
          <w:bCs/>
          <w:i/>
          <w:iCs/>
          <w:sz w:val="28"/>
          <w:szCs w:val="28"/>
        </w:rPr>
        <w:t xml:space="preserve">е, ё, ю, я. </w:t>
      </w:r>
      <w:r w:rsidRPr="00AC4631">
        <w:rPr>
          <w:rFonts w:cs="Times New Roman"/>
          <w:sz w:val="28"/>
          <w:szCs w:val="28"/>
        </w:rPr>
        <w:t>Мягкий знаккак показатель мягкости предшествующего согласного звука.</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Знакомство с русским алфавитом как последовательностью букв.</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b/>
          <w:bCs/>
          <w:spacing w:val="-2"/>
          <w:sz w:val="28"/>
          <w:szCs w:val="28"/>
        </w:rPr>
        <w:t xml:space="preserve">Чтение. </w:t>
      </w:r>
      <w:r w:rsidRPr="00AC4631">
        <w:rPr>
          <w:rFonts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AC4631">
        <w:rPr>
          <w:rFonts w:cs="Times New Roman"/>
          <w:spacing w:val="2"/>
          <w:sz w:val="28"/>
          <w:szCs w:val="28"/>
        </w:rPr>
        <w:t xml:space="preserve">ющей индивидуальному темпу ребёнка. Осознанное чтение </w:t>
      </w:r>
      <w:r w:rsidRPr="00AC4631">
        <w:rPr>
          <w:rFonts w:cs="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C1587E" w:rsidRPr="00AC4631" w:rsidRDefault="00C1587E" w:rsidP="00C1587E">
      <w:pPr>
        <w:pStyle w:val="af"/>
        <w:spacing w:line="360" w:lineRule="auto"/>
        <w:ind w:firstLine="0"/>
        <w:rPr>
          <w:rFonts w:cs="Times New Roman"/>
          <w:sz w:val="28"/>
          <w:szCs w:val="28"/>
        </w:rPr>
      </w:pPr>
      <w:r w:rsidRPr="00AC4631">
        <w:rPr>
          <w:rFonts w:cs="Times New Roman"/>
          <w:spacing w:val="-2"/>
          <w:sz w:val="28"/>
          <w:szCs w:val="28"/>
        </w:rPr>
        <w:t>Знакомство с орфоэпичес</w:t>
      </w:r>
      <w:r>
        <w:rPr>
          <w:rFonts w:cs="Times New Roman"/>
          <w:spacing w:val="-2"/>
          <w:sz w:val="28"/>
          <w:szCs w:val="28"/>
        </w:rPr>
        <w:t>ким чтением (при переходе к чте</w:t>
      </w:r>
      <w:r w:rsidRPr="00AC4631">
        <w:rPr>
          <w:rFonts w:cs="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C1587E" w:rsidRPr="00AC4631" w:rsidRDefault="00C1587E" w:rsidP="00C1587E">
      <w:pPr>
        <w:pStyle w:val="af"/>
        <w:spacing w:line="360" w:lineRule="auto"/>
        <w:ind w:firstLine="567"/>
        <w:rPr>
          <w:rFonts w:cs="Times New Roman"/>
          <w:iCs/>
          <w:sz w:val="28"/>
          <w:szCs w:val="28"/>
        </w:rPr>
      </w:pPr>
      <w:r w:rsidRPr="00AC4631">
        <w:rPr>
          <w:rFonts w:cs="Times New Roman"/>
          <w:b/>
          <w:bCs/>
          <w:sz w:val="28"/>
          <w:szCs w:val="28"/>
        </w:rPr>
        <w:t xml:space="preserve">Письмо. </w:t>
      </w:r>
      <w:r w:rsidRPr="00AC4631">
        <w:rPr>
          <w:rFonts w:cs="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C1587E" w:rsidRPr="00101659" w:rsidRDefault="00C1587E" w:rsidP="00C1587E">
      <w:pPr>
        <w:pStyle w:val="af"/>
        <w:spacing w:line="360" w:lineRule="auto"/>
        <w:ind w:firstLine="567"/>
        <w:rPr>
          <w:rFonts w:cs="Times New Roman"/>
          <w:iCs/>
          <w:sz w:val="28"/>
          <w:szCs w:val="28"/>
        </w:rPr>
      </w:pPr>
      <w:r w:rsidRPr="00101659">
        <w:rPr>
          <w:rFonts w:cs="Times New Roman"/>
          <w:iC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письмом или печатанием на компьютере.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C1587E" w:rsidRPr="00101659" w:rsidRDefault="00C1587E" w:rsidP="00C1587E">
      <w:pPr>
        <w:pStyle w:val="af"/>
        <w:spacing w:line="360" w:lineRule="auto"/>
        <w:ind w:firstLine="567"/>
        <w:rPr>
          <w:rFonts w:cs="Times New Roman"/>
          <w:iCs/>
          <w:sz w:val="28"/>
          <w:szCs w:val="28"/>
        </w:rPr>
      </w:pPr>
      <w:r w:rsidRPr="00101659">
        <w:rPr>
          <w:rFonts w:cs="Times New Roman"/>
          <w:iCs/>
          <w:sz w:val="28"/>
          <w:szCs w:val="28"/>
        </w:rPr>
        <w:lastRenderedPageBreak/>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Слово и предложение. </w:t>
      </w:r>
      <w:r w:rsidRPr="00AC4631">
        <w:rPr>
          <w:rFonts w:cs="Times New Roman"/>
          <w:sz w:val="28"/>
          <w:szCs w:val="28"/>
        </w:rPr>
        <w:t>Восприятие слова как объекта изучения, материала для анализа. Наблюдение над значением слова.</w:t>
      </w:r>
    </w:p>
    <w:p w:rsidR="00C1587E" w:rsidRPr="00101659" w:rsidRDefault="00C1587E" w:rsidP="00C1587E">
      <w:pPr>
        <w:pStyle w:val="af"/>
        <w:spacing w:line="360" w:lineRule="auto"/>
        <w:ind w:firstLine="567"/>
        <w:rPr>
          <w:rFonts w:cs="Times New Roman"/>
          <w:iCs/>
          <w:sz w:val="28"/>
          <w:szCs w:val="28"/>
        </w:rPr>
      </w:pPr>
      <w:r w:rsidRPr="00101659">
        <w:rPr>
          <w:rFonts w:cs="Times New Roman"/>
          <w:iCs/>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Орфография. </w:t>
      </w:r>
      <w:r w:rsidRPr="00AC4631">
        <w:rPr>
          <w:rFonts w:cs="Times New Roman"/>
          <w:spacing w:val="-2"/>
          <w:sz w:val="28"/>
          <w:szCs w:val="28"/>
        </w:rPr>
        <w:t>Знакомство с правилами правописания и их</w:t>
      </w:r>
      <w:r w:rsidRPr="00AC4631">
        <w:rPr>
          <w:rFonts w:cs="Times New Roman"/>
          <w:spacing w:val="-2"/>
          <w:sz w:val="28"/>
          <w:szCs w:val="28"/>
        </w:rPr>
        <w:br/>
      </w:r>
      <w:r w:rsidRPr="00AC4631">
        <w:rPr>
          <w:rFonts w:cs="Times New Roman"/>
          <w:sz w:val="28"/>
          <w:szCs w:val="28"/>
        </w:rPr>
        <w:t>применение:</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раздельное написание слов;</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обозначение гласных после шипящих (</w:t>
      </w:r>
      <w:r w:rsidRPr="00AC4631">
        <w:rPr>
          <w:rFonts w:cs="Times New Roman"/>
          <w:b/>
          <w:bCs/>
          <w:i/>
          <w:iCs/>
          <w:sz w:val="28"/>
          <w:szCs w:val="28"/>
        </w:rPr>
        <w:t>ча</w:t>
      </w:r>
      <w:r w:rsidRPr="00AC4631">
        <w:rPr>
          <w:rFonts w:cs="Times New Roman"/>
          <w:b/>
          <w:bCs/>
          <w:sz w:val="28"/>
          <w:szCs w:val="28"/>
        </w:rPr>
        <w:t>—</w:t>
      </w:r>
      <w:r w:rsidRPr="00AC4631">
        <w:rPr>
          <w:rFonts w:cs="Times New Roman"/>
          <w:b/>
          <w:bCs/>
          <w:i/>
          <w:iCs/>
          <w:sz w:val="28"/>
          <w:szCs w:val="28"/>
        </w:rPr>
        <w:t>ща</w:t>
      </w:r>
      <w:r w:rsidRPr="00AC4631">
        <w:rPr>
          <w:rFonts w:cs="Times New Roman"/>
          <w:b/>
          <w:bCs/>
          <w:sz w:val="28"/>
          <w:szCs w:val="28"/>
        </w:rPr>
        <w:t xml:space="preserve">, </w:t>
      </w:r>
      <w:r w:rsidRPr="00AC4631">
        <w:rPr>
          <w:rFonts w:cs="Times New Roman"/>
          <w:b/>
          <w:bCs/>
          <w:i/>
          <w:iCs/>
          <w:sz w:val="28"/>
          <w:szCs w:val="28"/>
        </w:rPr>
        <w:t>чу</w:t>
      </w:r>
      <w:r w:rsidRPr="00AC4631">
        <w:rPr>
          <w:rFonts w:cs="Times New Roman"/>
          <w:b/>
          <w:bCs/>
          <w:sz w:val="28"/>
          <w:szCs w:val="28"/>
        </w:rPr>
        <w:t>—</w:t>
      </w:r>
      <w:r w:rsidRPr="00AC4631">
        <w:rPr>
          <w:rFonts w:cs="Times New Roman"/>
          <w:b/>
          <w:bCs/>
          <w:i/>
          <w:iCs/>
          <w:sz w:val="28"/>
          <w:szCs w:val="28"/>
        </w:rPr>
        <w:t>щу</w:t>
      </w:r>
      <w:r w:rsidRPr="00AC4631">
        <w:rPr>
          <w:rFonts w:cs="Times New Roman"/>
          <w:b/>
          <w:bCs/>
          <w:sz w:val="28"/>
          <w:szCs w:val="28"/>
        </w:rPr>
        <w:t xml:space="preserve">, </w:t>
      </w:r>
      <w:r w:rsidRPr="00AC4631">
        <w:rPr>
          <w:rFonts w:cs="Times New Roman"/>
          <w:b/>
          <w:bCs/>
          <w:i/>
          <w:iCs/>
          <w:sz w:val="28"/>
          <w:szCs w:val="28"/>
        </w:rPr>
        <w:t>жи</w:t>
      </w:r>
      <w:r w:rsidRPr="00AC4631">
        <w:rPr>
          <w:rFonts w:cs="Times New Roman"/>
          <w:b/>
          <w:bCs/>
          <w:sz w:val="28"/>
          <w:szCs w:val="28"/>
        </w:rPr>
        <w:t>—</w:t>
      </w:r>
      <w:r w:rsidRPr="00AC4631">
        <w:rPr>
          <w:rFonts w:cs="Times New Roman"/>
          <w:b/>
          <w:bCs/>
          <w:i/>
          <w:iCs/>
          <w:sz w:val="28"/>
          <w:szCs w:val="28"/>
        </w:rPr>
        <w:t>ши</w:t>
      </w:r>
      <w:r w:rsidRPr="00AC4631">
        <w:rPr>
          <w:rFonts w:cs="Times New Roman"/>
          <w:sz w:val="28"/>
          <w:szCs w:val="28"/>
        </w:rPr>
        <w:t>);</w:t>
      </w:r>
    </w:p>
    <w:p w:rsidR="00C1587E" w:rsidRPr="00AC4631" w:rsidRDefault="00C1587E" w:rsidP="00C1587E">
      <w:pPr>
        <w:pStyle w:val="af0"/>
        <w:spacing w:line="360" w:lineRule="auto"/>
        <w:ind w:firstLine="567"/>
        <w:rPr>
          <w:rFonts w:cs="Times New Roman"/>
          <w:sz w:val="28"/>
          <w:szCs w:val="28"/>
        </w:rPr>
      </w:pPr>
      <w:r w:rsidRPr="00AC4631">
        <w:rPr>
          <w:rFonts w:cs="Times New Roman"/>
          <w:spacing w:val="-2"/>
          <w:sz w:val="28"/>
          <w:szCs w:val="28"/>
        </w:rPr>
        <w:t>прописная (заглавная) бу</w:t>
      </w:r>
      <w:r>
        <w:rPr>
          <w:rFonts w:cs="Times New Roman"/>
          <w:spacing w:val="-2"/>
          <w:sz w:val="28"/>
          <w:szCs w:val="28"/>
        </w:rPr>
        <w:t>ква в начале предложения, в име</w:t>
      </w:r>
      <w:r w:rsidRPr="00AC4631">
        <w:rPr>
          <w:rFonts w:cs="Times New Roman"/>
          <w:sz w:val="28"/>
          <w:szCs w:val="28"/>
        </w:rPr>
        <w:t>нах собственных;</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перенос слов по слогам без стечения согласных;</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знаки препинания в конце предложения.</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Развитие речи. </w:t>
      </w:r>
      <w:r w:rsidRPr="00AC4631">
        <w:rPr>
          <w:rFonts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C1587E" w:rsidRPr="00A43D85" w:rsidRDefault="00C1587E" w:rsidP="00A43D85">
      <w:pPr>
        <w:pStyle w:val="af"/>
        <w:spacing w:line="360" w:lineRule="auto"/>
        <w:ind w:firstLine="709"/>
        <w:rPr>
          <w:rFonts w:ascii="Times New Roman" w:hAnsi="Times New Roman" w:cs="Times New Roman"/>
          <w:b/>
          <w:i/>
          <w:sz w:val="28"/>
          <w:szCs w:val="28"/>
        </w:rPr>
      </w:pPr>
      <w:r w:rsidRPr="00A43D85">
        <w:rPr>
          <w:rFonts w:ascii="Times New Roman" w:hAnsi="Times New Roman" w:cs="Times New Roman"/>
          <w:b/>
          <w:i/>
          <w:sz w:val="28"/>
          <w:szCs w:val="28"/>
        </w:rPr>
        <w:t>Формирование грамматического строя речи</w:t>
      </w:r>
    </w:p>
    <w:p w:rsidR="00C1587E" w:rsidRPr="00A43D85" w:rsidRDefault="00C1587E" w:rsidP="00A43D85">
      <w:pPr>
        <w:pStyle w:val="af"/>
        <w:spacing w:line="360" w:lineRule="auto"/>
        <w:ind w:firstLine="709"/>
        <w:rPr>
          <w:rFonts w:ascii="Times New Roman" w:hAnsi="Times New Roman" w:cs="Times New Roman"/>
          <w:b/>
          <w:sz w:val="28"/>
          <w:szCs w:val="28"/>
        </w:rPr>
      </w:pPr>
      <w:r w:rsidRPr="00A43D85">
        <w:rPr>
          <w:rFonts w:ascii="Times New Roman" w:hAnsi="Times New Roman" w:cs="Times New Roman"/>
          <w:b/>
          <w:sz w:val="28"/>
          <w:szCs w:val="28"/>
        </w:rPr>
        <w:t xml:space="preserve">I. Практическое овладение основными грамматическими закономерностями языка </w:t>
      </w:r>
    </w:p>
    <w:p w:rsidR="00C1587E" w:rsidRPr="00A43D85" w:rsidRDefault="00C1587E" w:rsidP="00A43D85">
      <w:pPr>
        <w:pStyle w:val="af"/>
        <w:spacing w:line="360" w:lineRule="auto"/>
        <w:ind w:firstLine="709"/>
        <w:rPr>
          <w:rFonts w:ascii="Times New Roman" w:hAnsi="Times New Roman" w:cs="Times New Roman"/>
          <w:sz w:val="28"/>
          <w:szCs w:val="28"/>
        </w:rPr>
      </w:pPr>
      <w:r w:rsidRPr="00A43D85">
        <w:rPr>
          <w:rFonts w:ascii="Times New Roman" w:hAnsi="Times New Roman" w:cs="Times New Roman"/>
          <w:b/>
          <w:sz w:val="28"/>
          <w:szCs w:val="28"/>
        </w:rPr>
        <w:t>Практические грамматические обобщения.</w:t>
      </w:r>
      <w:r w:rsidRPr="00A43D85">
        <w:rPr>
          <w:rFonts w:ascii="Times New Roman" w:hAnsi="Times New Roman" w:cs="Times New Roman"/>
          <w:sz w:val="28"/>
          <w:szCs w:val="28"/>
        </w:rPr>
        <w:t xml:space="preserve"> Составление предложений. Установление по вопросам связи между словами в предложении, выделение из предложений словосочетаний.</w:t>
      </w:r>
    </w:p>
    <w:p w:rsidR="00C1587E" w:rsidRPr="00A43D85" w:rsidRDefault="00C1587E" w:rsidP="00A43D85">
      <w:pPr>
        <w:pStyle w:val="af"/>
        <w:spacing w:line="360" w:lineRule="auto"/>
        <w:ind w:firstLine="709"/>
        <w:rPr>
          <w:rFonts w:ascii="Times New Roman" w:hAnsi="Times New Roman" w:cs="Times New Roman"/>
          <w:sz w:val="28"/>
          <w:szCs w:val="28"/>
        </w:rPr>
      </w:pPr>
      <w:r w:rsidRPr="00A43D85">
        <w:rPr>
          <w:rFonts w:ascii="Times New Roman" w:hAnsi="Times New Roman" w:cs="Times New Roman"/>
          <w:sz w:val="28"/>
          <w:szCs w:val="28"/>
        </w:rPr>
        <w:t xml:space="preserve">Выделение в предложении слов, обозначающих, о ком или о чем говорится, что говорится. Различение слов, обозначающих предметы,  действия, и признаки, их группировка по вопросам </w:t>
      </w:r>
      <w:r w:rsidRPr="00A43D85">
        <w:rPr>
          <w:rFonts w:ascii="Times New Roman" w:hAnsi="Times New Roman" w:cs="Times New Roman"/>
          <w:i/>
          <w:sz w:val="28"/>
          <w:szCs w:val="28"/>
        </w:rPr>
        <w:t xml:space="preserve">кто?, что?, что делает?, какой (-ая, -ое, -ие)? как? где? </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 xml:space="preserve">Определение рода существительных по окончаниям начальной формы в словосочетаниях с числительными </w:t>
      </w:r>
      <w:r w:rsidRPr="00A43D85">
        <w:rPr>
          <w:rFonts w:ascii="Times New Roman" w:hAnsi="Times New Roman" w:cs="Times New Roman"/>
          <w:bCs/>
          <w:i/>
          <w:sz w:val="28"/>
          <w:szCs w:val="28"/>
        </w:rPr>
        <w:t>один, одна, одно</w:t>
      </w:r>
      <w:r w:rsidRPr="00A43D85">
        <w:rPr>
          <w:rFonts w:ascii="Times New Roman" w:hAnsi="Times New Roman" w:cs="Times New Roman"/>
          <w:i/>
          <w:sz w:val="28"/>
          <w:szCs w:val="28"/>
        </w:rPr>
        <w:t>.</w:t>
      </w:r>
      <w:r w:rsidRPr="00A43D85">
        <w:rPr>
          <w:rFonts w:ascii="Times New Roman" w:hAnsi="Times New Roman" w:cs="Times New Roman"/>
          <w:sz w:val="28"/>
          <w:szCs w:val="28"/>
        </w:rPr>
        <w:t>Различение единственного и множественного числа.</w:t>
      </w:r>
    </w:p>
    <w:p w:rsidR="00C1587E" w:rsidRPr="00A43D85" w:rsidRDefault="00C1587E" w:rsidP="00A43D85">
      <w:pPr>
        <w:pStyle w:val="af"/>
        <w:spacing w:line="360" w:lineRule="auto"/>
        <w:ind w:firstLine="709"/>
        <w:rPr>
          <w:rFonts w:ascii="Times New Roman" w:hAnsi="Times New Roman" w:cs="Times New Roman"/>
          <w:sz w:val="28"/>
          <w:szCs w:val="28"/>
        </w:rPr>
      </w:pPr>
      <w:r w:rsidRPr="00A43D85">
        <w:rPr>
          <w:rFonts w:ascii="Times New Roman" w:hAnsi="Times New Roman" w:cs="Times New Roman"/>
          <w:sz w:val="28"/>
          <w:szCs w:val="28"/>
        </w:rPr>
        <w:lastRenderedPageBreak/>
        <w:t xml:space="preserve">Различение временных форм глагола по вопросам </w:t>
      </w:r>
      <w:r w:rsidRPr="00A43D85">
        <w:rPr>
          <w:rFonts w:ascii="Times New Roman" w:hAnsi="Times New Roman" w:cs="Times New Roman"/>
          <w:i/>
          <w:sz w:val="28"/>
          <w:szCs w:val="28"/>
        </w:rPr>
        <w:t>что делает? что делал? что будет делать</w:t>
      </w:r>
      <w:r w:rsidRPr="00A43D85">
        <w:rPr>
          <w:rFonts w:ascii="Times New Roman" w:hAnsi="Times New Roman" w:cs="Times New Roman"/>
          <w:sz w:val="28"/>
          <w:szCs w:val="28"/>
        </w:rPr>
        <w:t>, обозначая их соответствующими терминами «настоящее время», «прошедшее время», «будущее время».</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 xml:space="preserve"> Правильная постановка вопросов к словам и определение по ним слов, обозначающих предмет, признак предмета, действие предмета.</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Определение рода имен существительных по окончаниям начальной формы, обозначая терминами «мужской род», «средний род», «женский род».</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Определение числа существительных, глагола, прилагательных по окончаниям в сочетаниях.</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Составление предложений с сочетаниями, обозначающими:предмет и действие; предмет и состояние предмета; пространственные отношения;  временные отношения; признаки действия; переходность действия; направленность действия на предмет; косвенный объект; отсутствие или отрицание.</w:t>
      </w:r>
    </w:p>
    <w:p w:rsidR="00C1587E" w:rsidRPr="00A43D85" w:rsidRDefault="00C1587E" w:rsidP="00A43D85">
      <w:pPr>
        <w:pStyle w:val="24"/>
        <w:spacing w:after="0" w:line="360" w:lineRule="auto"/>
        <w:ind w:left="0" w:firstLine="709"/>
        <w:jc w:val="both"/>
        <w:rPr>
          <w:rFonts w:ascii="Times New Roman" w:hAnsi="Times New Roman" w:cs="Times New Roman"/>
          <w:i/>
          <w:sz w:val="28"/>
          <w:szCs w:val="28"/>
        </w:rPr>
      </w:pPr>
      <w:r w:rsidRPr="00A43D85">
        <w:rPr>
          <w:rFonts w:ascii="Times New Roman" w:hAnsi="Times New Roman" w:cs="Times New Roman"/>
          <w:sz w:val="28"/>
          <w:szCs w:val="28"/>
        </w:rPr>
        <w:t>Составление предложений со словосочетаниями, включающими глаголы с приставками:</w:t>
      </w:r>
      <w:r w:rsidRPr="00A43D85">
        <w:rPr>
          <w:rFonts w:ascii="Times New Roman" w:hAnsi="Times New Roman" w:cs="Times New Roman"/>
          <w:i/>
          <w:sz w:val="28"/>
          <w:szCs w:val="28"/>
        </w:rPr>
        <w:t>пере-; на-; вз- (вс-);с-(со-); раз- (рас-).</w:t>
      </w:r>
    </w:p>
    <w:p w:rsidR="00C1587E" w:rsidRPr="00A43D85" w:rsidRDefault="00C1587E" w:rsidP="00A43D85">
      <w:pPr>
        <w:pStyle w:val="24"/>
        <w:spacing w:after="0" w:line="360" w:lineRule="auto"/>
        <w:ind w:left="0" w:firstLine="709"/>
        <w:jc w:val="both"/>
        <w:rPr>
          <w:rFonts w:ascii="Times New Roman" w:hAnsi="Times New Roman" w:cs="Times New Roman"/>
          <w:i/>
          <w:sz w:val="28"/>
          <w:szCs w:val="28"/>
        </w:rPr>
      </w:pPr>
      <w:r w:rsidRPr="00A43D85">
        <w:rPr>
          <w:rFonts w:ascii="Times New Roman" w:hAnsi="Times New Roman" w:cs="Times New Roman"/>
          <w:sz w:val="28"/>
          <w:szCs w:val="28"/>
        </w:rPr>
        <w:t>Составление предложений со словосочетаниями, включающими существительные с суффиксами:</w:t>
      </w:r>
      <w:r w:rsidRPr="00A43D85">
        <w:rPr>
          <w:rFonts w:ascii="Times New Roman" w:hAnsi="Times New Roman" w:cs="Times New Roman"/>
          <w:i/>
          <w:sz w:val="28"/>
          <w:szCs w:val="28"/>
        </w:rPr>
        <w:t xml:space="preserve">-енок; онок; -ик, -чик, -очк, -ечк, -ник, -чик, ниц, -ист, –тель, -арь   </w:t>
      </w:r>
    </w:p>
    <w:p w:rsidR="00C1587E" w:rsidRPr="00A43D85" w:rsidRDefault="00C1587E" w:rsidP="00A43D85">
      <w:pPr>
        <w:pStyle w:val="af"/>
        <w:spacing w:line="360" w:lineRule="auto"/>
        <w:ind w:firstLine="709"/>
        <w:rPr>
          <w:rFonts w:ascii="Times New Roman" w:hAnsi="Times New Roman" w:cs="Times New Roman"/>
          <w:color w:val="00000A"/>
          <w:sz w:val="28"/>
          <w:szCs w:val="28"/>
        </w:rPr>
      </w:pPr>
      <w:r w:rsidRPr="00A43D85">
        <w:rPr>
          <w:rFonts w:ascii="Times New Roman" w:hAnsi="Times New Roman" w:cs="Times New Roman"/>
          <w:color w:val="00000A"/>
          <w:sz w:val="28"/>
          <w:szCs w:val="28"/>
        </w:rPr>
        <w:t>Ознакомление с терминами «существительное», «глагол», «прилагательное».</w:t>
      </w:r>
    </w:p>
    <w:p w:rsidR="00C1587E" w:rsidRPr="003F3162" w:rsidRDefault="00C1587E" w:rsidP="003F3162">
      <w:pPr>
        <w:pStyle w:val="af"/>
        <w:spacing w:line="360" w:lineRule="auto"/>
        <w:ind w:firstLine="708"/>
        <w:rPr>
          <w:rFonts w:cs="Times New Roman"/>
          <w:b/>
          <w:color w:val="00000A"/>
          <w:sz w:val="28"/>
          <w:szCs w:val="28"/>
        </w:rPr>
      </w:pPr>
      <w:r w:rsidRPr="003F3162">
        <w:rPr>
          <w:rFonts w:cs="Times New Roman"/>
          <w:b/>
          <w:color w:val="00000A"/>
          <w:sz w:val="28"/>
          <w:szCs w:val="28"/>
        </w:rPr>
        <w:t xml:space="preserve">II. Сведения по грамматике и правописанию </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b/>
          <w:color w:val="00000A"/>
          <w:sz w:val="28"/>
          <w:szCs w:val="28"/>
        </w:rPr>
        <w:t>Фонетика и орфоэпия.</w:t>
      </w:r>
      <w:r w:rsidRPr="00056437">
        <w:rPr>
          <w:rFonts w:cs="Times New Roman"/>
          <w:color w:val="00000A"/>
          <w:sz w:val="28"/>
          <w:szCs w:val="28"/>
        </w:rPr>
        <w:t xml:space="preserve"> Гласные и согласные, мягкие и твердые звуки. Деление слов на слоги. Ударение, произношение звуков и сочетаний звуков в соответствии с нормами современного русского литературного языка. </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Перенос слов по слогам, перенос слова с буквами й, ь. Парные звонкие и глухие согласные звуки. Обозначение их буквами. Правописание звонких и глухих согласных на конце слов.</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Слоговой и звукобуквенный анализ слов, его роль в формировании навыка письма без пропусков, замены, искажений, перестановок.</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 xml:space="preserve">Обозначение мягкости согласных звуков буквами е, ё, ю, я. Различий и, й. Правописание жи, ши, ча, ща, чу, щу, чк, чн. Мягкий знак для обозначения мягкости </w:t>
      </w:r>
      <w:r w:rsidRPr="00056437">
        <w:rPr>
          <w:rFonts w:cs="Times New Roman"/>
          <w:color w:val="00000A"/>
          <w:sz w:val="28"/>
          <w:szCs w:val="28"/>
        </w:rPr>
        <w:lastRenderedPageBreak/>
        <w:t xml:space="preserve">согласных в конце и в середине слова между согласными. Ударение. Различение ударных и безударных слогов. </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Парные звонкие и глухие согласные звуки. Обозначение их буквами Правописание звонких и глухих согласных на конце слов. Выделение ударных и безударных слогов в слове. Правописание безударных гласных в словах и формах слов (водой — под воду). Двойные согласные в простейших словах. Разделительный мягкий знак (ь). Правописание глухих и звонких согласных в корнях слов. Мягкий знак (ь) как показатель мягкости согласных. разделительный мягкий знак. двойные согласные.</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Разделительные знаки (буквы ъ, ь), двойные согласные в простейших словах.  Раздельное написание со словами предлогов с(со), из, к, от.</w:t>
      </w:r>
    </w:p>
    <w:p w:rsidR="00C1587E" w:rsidRPr="00AC4631" w:rsidRDefault="00C1587E" w:rsidP="00C1587E">
      <w:pPr>
        <w:pStyle w:val="af"/>
        <w:spacing w:line="360" w:lineRule="auto"/>
        <w:ind w:firstLine="567"/>
        <w:rPr>
          <w:rFonts w:cs="Times New Roman"/>
          <w:b/>
          <w:bCs/>
          <w:sz w:val="28"/>
          <w:szCs w:val="28"/>
        </w:rPr>
      </w:pPr>
      <w:r w:rsidRPr="00AC4631">
        <w:rPr>
          <w:rFonts w:cs="Times New Roman"/>
          <w:b/>
          <w:bCs/>
          <w:spacing w:val="-2"/>
          <w:sz w:val="28"/>
          <w:szCs w:val="28"/>
        </w:rPr>
        <w:t xml:space="preserve">Графика. </w:t>
      </w:r>
      <w:r w:rsidRPr="00AC4631">
        <w:rPr>
          <w:rFonts w:cs="Times New Roman"/>
          <w:spacing w:val="-2"/>
          <w:sz w:val="28"/>
          <w:szCs w:val="28"/>
        </w:rPr>
        <w:t>Различение звуков и букв. Обозначение на пись</w:t>
      </w:r>
      <w:r w:rsidRPr="00AC4631">
        <w:rPr>
          <w:rFonts w:cs="Times New Roman"/>
          <w:sz w:val="28"/>
          <w:szCs w:val="28"/>
        </w:rPr>
        <w:t xml:space="preserve">ме твёрдости и мягкости согласных звуков. Использование на письме разделительных </w:t>
      </w:r>
      <w:r w:rsidRPr="00AC4631">
        <w:rPr>
          <w:rFonts w:cs="Times New Roman"/>
          <w:bCs/>
          <w:i/>
          <w:iCs/>
          <w:sz w:val="28"/>
          <w:szCs w:val="28"/>
        </w:rPr>
        <w:t>ъ</w:t>
      </w:r>
      <w:r w:rsidRPr="00AC4631">
        <w:rPr>
          <w:rFonts w:cs="Times New Roman"/>
          <w:sz w:val="28"/>
          <w:szCs w:val="28"/>
        </w:rPr>
        <w:t xml:space="preserve">и </w:t>
      </w:r>
      <w:r w:rsidRPr="00AC4631">
        <w:rPr>
          <w:rFonts w:cs="Times New Roman"/>
          <w:bCs/>
          <w:i/>
          <w:iCs/>
          <w:sz w:val="28"/>
          <w:szCs w:val="28"/>
        </w:rPr>
        <w:t>ь</w:t>
      </w:r>
      <w:r w:rsidRPr="00AC4631">
        <w:rPr>
          <w:rFonts w:cs="Times New Roman"/>
          <w:b/>
          <w:bCs/>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Использование небуквенных графических средств: пробела между словами, знака переноса, абзаца.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Знание алфавита: правильное название букв, знание их </w:t>
      </w:r>
      <w:r w:rsidRPr="00AC4631">
        <w:rPr>
          <w:rFonts w:cs="Times New Roman"/>
          <w:sz w:val="28"/>
          <w:szCs w:val="28"/>
        </w:rPr>
        <w:t>последовательности. Использование алфавита при работе со словарями, справочниками, каталогами.</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Алфавит. Знание алфавита. Умение найти слово в школьном орфографическом словаре по первой букве. Умение расположить слова в алфавитном порядке (например, фамилии, имена).</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Вопросительный и восклицательный знаки в конце предложения (знакомство).</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Большая буква в именах, отчествах и фамилиях людей, в кличках животных, названиях городов, деревень, рек.</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b/>
          <w:color w:val="00000A"/>
          <w:sz w:val="28"/>
          <w:szCs w:val="28"/>
        </w:rPr>
        <w:t>Состав слова (морфемика).</w:t>
      </w:r>
      <w:r w:rsidRPr="00056437">
        <w:rPr>
          <w:rFonts w:cs="Times New Roman"/>
          <w:color w:val="00000A"/>
          <w:sz w:val="28"/>
          <w:szCs w:val="28"/>
        </w:rPr>
        <w:t xml:space="preserve">  Общее понятие о частях слова: корне, приставке, суффиксе, окончании. Двойные согласные, дальнейшее развитие умения разбирать слово по составу, подбирать однокоренные слова и писать гласные в корне, приставках (кроме приставок на з- и с-, пре- и при-). </w:t>
      </w:r>
    </w:p>
    <w:p w:rsidR="00C1587E" w:rsidRPr="00AC4631" w:rsidRDefault="00C1587E" w:rsidP="00C1587E">
      <w:pPr>
        <w:pStyle w:val="af"/>
        <w:spacing w:line="360" w:lineRule="auto"/>
        <w:ind w:firstLine="708"/>
        <w:rPr>
          <w:rFonts w:cs="Times New Roman"/>
          <w:sz w:val="28"/>
          <w:szCs w:val="28"/>
        </w:rPr>
      </w:pPr>
      <w:r w:rsidRPr="00056437">
        <w:rPr>
          <w:rFonts w:cs="Times New Roman"/>
          <w:color w:val="00000A"/>
          <w:sz w:val="28"/>
          <w:szCs w:val="28"/>
        </w:rPr>
        <w:t>Корень</w:t>
      </w:r>
      <w:r w:rsidRPr="00AC4631">
        <w:rPr>
          <w:rFonts w:cs="Times New Roman"/>
          <w:sz w:val="28"/>
          <w:szCs w:val="28"/>
        </w:rPr>
        <w:t>, однокоренные слова. Общее понятие о корне слова. Однокоренные слева. Выделение корней в однокоренных (родственных) словах. Наблюдение за единообразием написания корней (корм — кормить — кормушка, лес — лесник — лесной).</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lastRenderedPageBreak/>
        <w:t>Окончание. Правописание безударных гласных, проверяемых и не проверяемых ударением, в корне слова. Правописание парных звонких и глухих, непроизносимых согласных в корне слова. Упражнения в правильном пользовании школьным орфографическим словарем.</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Приставка. Правописание гласных и согласных в приставках </w:t>
      </w:r>
      <w:r w:rsidRPr="00056437">
        <w:rPr>
          <w:rFonts w:cs="Times New Roman"/>
          <w:sz w:val="28"/>
          <w:szCs w:val="28"/>
        </w:rPr>
        <w:t xml:space="preserve">в-, о-, об-, до-, за-, на-, над-, с-, от-, под- </w:t>
      </w:r>
      <w:r w:rsidRPr="00AC4631">
        <w:rPr>
          <w:rFonts w:cs="Times New Roman"/>
          <w:sz w:val="28"/>
          <w:szCs w:val="28"/>
        </w:rPr>
        <w:t xml:space="preserve">и в соответствующих предлогах. Умение отличать приставку от предлога. Разделительный мягкий знак </w:t>
      </w:r>
      <w:r w:rsidRPr="00056437">
        <w:rPr>
          <w:rFonts w:cs="Times New Roman"/>
          <w:sz w:val="28"/>
          <w:szCs w:val="28"/>
        </w:rPr>
        <w:t>(ь).</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Суффикс. Умение подбирать однокоренные слова с приставками и суффиксами. Умение находить суффикс в простых по составу словах.</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Предлог. Раздельное написание со словами наиболее распространенных предлогов </w:t>
      </w:r>
      <w:r w:rsidRPr="00056437">
        <w:rPr>
          <w:rFonts w:cs="Times New Roman"/>
          <w:sz w:val="28"/>
          <w:szCs w:val="28"/>
        </w:rPr>
        <w:t>(в, из, к, на, от, по, с, у).</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Морфология.</w:t>
      </w:r>
      <w:r w:rsidRPr="00AC4631">
        <w:rPr>
          <w:rFonts w:cs="Times New Roman"/>
          <w:sz w:val="28"/>
          <w:szCs w:val="28"/>
        </w:rPr>
        <w:t>Общие сведения о частях речи: имя существительное, имя прилагательное, местоимение, глагол, предлог.</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Имя существительное. Его значение, вопросы. Род существительных: мужской, женский, средний. Изменение имен существительных по числам. Мягкий знак </w:t>
      </w:r>
      <w:r w:rsidRPr="00056437">
        <w:rPr>
          <w:rFonts w:cs="Times New Roman"/>
          <w:sz w:val="28"/>
          <w:szCs w:val="28"/>
        </w:rPr>
        <w:t>(ь)</w:t>
      </w:r>
      <w:r w:rsidRPr="00AC4631">
        <w:rPr>
          <w:rFonts w:cs="Times New Roman"/>
          <w:sz w:val="28"/>
          <w:szCs w:val="28"/>
        </w:rPr>
        <w:t xml:space="preserve"> после шипящих в конце слова у существительных женского рода и его отсутствие у существительных мужского рода </w:t>
      </w:r>
      <w:r w:rsidRPr="00056437">
        <w:rPr>
          <w:rFonts w:cs="Times New Roman"/>
          <w:sz w:val="28"/>
          <w:szCs w:val="28"/>
        </w:rPr>
        <w:t>(рожь — нож, ночь — мяч, вещь — плащ, мышь — камыш).</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 xml:space="preserve">Изменение имен существительных по падежам в единственном числе (склонение); 1, 2, 3-е склонение. Умение различать падежи. Правописание безударных окончаний существительных 1, 2, 3-го склонения в единственном числе (кроме существительных на </w:t>
      </w:r>
      <w:r w:rsidRPr="00056437">
        <w:rPr>
          <w:rFonts w:cs="Times New Roman"/>
          <w:sz w:val="28"/>
          <w:szCs w:val="28"/>
        </w:rPr>
        <w:t>-мя. -ий, -ин, -ин</w:t>
      </w:r>
      <w:r w:rsidRPr="00AC4631">
        <w:rPr>
          <w:rFonts w:cs="Times New Roman"/>
          <w:sz w:val="28"/>
          <w:szCs w:val="28"/>
        </w:rPr>
        <w:t>).</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Склонение имен существительных во множественном числе. Умение правильно употреблять предлоги с именами существительными в различных падежах.</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Имя прилагательное. Его значение, вопросы. Изменение имен прилагательных по падежам, родам, числам в сочетании с существительными (кроме прилагательных на -</w:t>
      </w:r>
      <w:r w:rsidRPr="00056437">
        <w:rPr>
          <w:rFonts w:cs="Times New Roman"/>
          <w:sz w:val="28"/>
          <w:szCs w:val="28"/>
        </w:rPr>
        <w:t>ий, -ья, -ье, -ов, -ин</w:t>
      </w:r>
      <w:r w:rsidRPr="00AC4631">
        <w:rPr>
          <w:rFonts w:cs="Times New Roman"/>
          <w:sz w:val="28"/>
          <w:szCs w:val="28"/>
        </w:rPr>
        <w:t xml:space="preserve">). Правописание окончаний      </w:t>
      </w:r>
      <w:r w:rsidRPr="00056437">
        <w:rPr>
          <w:rFonts w:cs="Times New Roman"/>
          <w:sz w:val="28"/>
          <w:szCs w:val="28"/>
        </w:rPr>
        <w:t>-ий, -ий, -ая, -ля, -ое, -ее, -ые, -ин</w:t>
      </w:r>
      <w:r w:rsidRPr="00AC4631">
        <w:rPr>
          <w:rFonts w:cs="Times New Roman"/>
          <w:sz w:val="28"/>
          <w:szCs w:val="28"/>
        </w:rPr>
        <w:t xml:space="preserve">. Правописание безударных окончаний имен прилагательных (кроме прилагательных с основой на </w:t>
      </w:r>
      <w:r w:rsidRPr="00056437">
        <w:rPr>
          <w:rFonts w:cs="Times New Roman"/>
          <w:sz w:val="28"/>
          <w:szCs w:val="28"/>
        </w:rPr>
        <w:t>шипящие и ц</w:t>
      </w:r>
      <w:r w:rsidRPr="00AC4631">
        <w:rPr>
          <w:rFonts w:cs="Times New Roman"/>
          <w:sz w:val="28"/>
          <w:szCs w:val="28"/>
        </w:rPr>
        <w:t>).</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lastRenderedPageBreak/>
        <w:t xml:space="preserve">Местоимение. Местоимения 1, 2 и З-го лица единственного и множественного числа. Раздельное написание предлогов с местоимениями. Правильное употребление местоимений в речи </w:t>
      </w:r>
      <w:r w:rsidRPr="00056437">
        <w:rPr>
          <w:rFonts w:cs="Times New Roman"/>
          <w:sz w:val="28"/>
          <w:szCs w:val="28"/>
        </w:rPr>
        <w:t>(меня, мною, у него, с ней, о нем).</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 xml:space="preserve">Глагол. Его значение, вопросы. Время глагола: настоящее, прошедшее, будущее. </w:t>
      </w:r>
      <w:r w:rsidRPr="00056437">
        <w:rPr>
          <w:rFonts w:cs="Times New Roman"/>
          <w:sz w:val="28"/>
          <w:szCs w:val="28"/>
        </w:rPr>
        <w:t>Не</w:t>
      </w:r>
      <w:r w:rsidRPr="00AC4631">
        <w:rPr>
          <w:rFonts w:cs="Times New Roman"/>
          <w:sz w:val="28"/>
          <w:szCs w:val="28"/>
        </w:rPr>
        <w:t xml:space="preserve"> с глаголами. Общее понятие о неопределенной форме глагола. Изменение глаголов по лицам и числам в настоящем и будущем времени (спряжение). Правописание безударных личных окончаний глаголов. Правописание глаголов во 2-м лице единственного числа </w:t>
      </w:r>
      <w:r w:rsidRPr="00056437">
        <w:rPr>
          <w:rFonts w:cs="Times New Roman"/>
          <w:sz w:val="28"/>
          <w:szCs w:val="28"/>
        </w:rPr>
        <w:t>(-ешь).</w:t>
      </w:r>
      <w:r w:rsidRPr="00AC4631">
        <w:rPr>
          <w:rFonts w:cs="Times New Roman"/>
          <w:sz w:val="28"/>
          <w:szCs w:val="28"/>
        </w:rPr>
        <w:t xml:space="preserve"> Изменение глаголов в прошедшем времени по родам и числам. Знакомство с глаголами на </w:t>
      </w:r>
      <w:r w:rsidRPr="00056437">
        <w:rPr>
          <w:rFonts w:cs="Times New Roman"/>
          <w:sz w:val="28"/>
          <w:szCs w:val="28"/>
        </w:rPr>
        <w:t>-ся(-сь)</w:t>
      </w:r>
      <w:r w:rsidRPr="00AC4631">
        <w:rPr>
          <w:rFonts w:cs="Times New Roman"/>
          <w:sz w:val="28"/>
          <w:szCs w:val="28"/>
        </w:rPr>
        <w:t xml:space="preserve"> и правописание </w:t>
      </w:r>
      <w:r w:rsidRPr="00056437">
        <w:rPr>
          <w:rFonts w:cs="Times New Roman"/>
          <w:sz w:val="28"/>
          <w:szCs w:val="28"/>
        </w:rPr>
        <w:t>-шься. -тся, -ться</w:t>
      </w:r>
      <w:r w:rsidRPr="00AC4631">
        <w:rPr>
          <w:rFonts w:cs="Times New Roman"/>
          <w:sz w:val="28"/>
          <w:szCs w:val="28"/>
        </w:rPr>
        <w:t>.</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Лексика.</w:t>
      </w:r>
      <w:r w:rsidRPr="00AC4631">
        <w:rPr>
          <w:rFonts w:cs="Times New Roman"/>
          <w:sz w:val="28"/>
          <w:szCs w:val="28"/>
        </w:rPr>
        <w:t xml:space="preserve"> Слова, обозначающие предметы и отвечающие на вопросы </w:t>
      </w:r>
      <w:r w:rsidRPr="00056437">
        <w:rPr>
          <w:rFonts w:cs="Times New Roman"/>
          <w:sz w:val="28"/>
          <w:szCs w:val="28"/>
        </w:rPr>
        <w:t xml:space="preserve">кто? что? </w:t>
      </w:r>
      <w:r w:rsidRPr="00AC4631">
        <w:rPr>
          <w:rFonts w:cs="Times New Roman"/>
          <w:sz w:val="28"/>
          <w:szCs w:val="28"/>
        </w:rPr>
        <w:t xml:space="preserve">Слова, обозначающие признаки предметов и отвечающие на вопросы </w:t>
      </w:r>
      <w:r w:rsidRPr="00056437">
        <w:rPr>
          <w:rFonts w:cs="Times New Roman"/>
          <w:sz w:val="28"/>
          <w:szCs w:val="28"/>
        </w:rPr>
        <w:t>какой? какая? какое? какие?</w:t>
      </w:r>
      <w:r w:rsidRPr="00AC4631">
        <w:rPr>
          <w:rFonts w:cs="Times New Roman"/>
          <w:sz w:val="28"/>
          <w:szCs w:val="28"/>
        </w:rPr>
        <w:t xml:space="preserve"> Слова, обозначающие действия предметов и отвечающие на вопросы </w:t>
      </w:r>
      <w:r w:rsidRPr="00056437">
        <w:rPr>
          <w:rFonts w:cs="Times New Roman"/>
          <w:sz w:val="28"/>
          <w:szCs w:val="28"/>
        </w:rPr>
        <w:t>что делает? что делал? что сделает? что сделал?</w:t>
      </w:r>
      <w:r w:rsidRPr="00AC4631">
        <w:rPr>
          <w:rFonts w:cs="Times New Roman"/>
          <w:sz w:val="28"/>
          <w:szCs w:val="28"/>
        </w:rPr>
        <w:t xml:space="preserve"> Умение ставить вопросы к словам.</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Подбор однокоренных слов, относящихся к различным частям речи. Слова, близкие и противоположные по значению (имена существительные, имена прилагательные, глаголы). Выбор точного и образного слова для выражения мысли. Умение пользоваться в речи словами, близкими по значению. Выявление слов, значение которых требует уточнения. </w:t>
      </w:r>
      <w:r w:rsidRPr="00056437">
        <w:rPr>
          <w:rFonts w:cs="Times New Roman"/>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Синтаксис.</w:t>
      </w:r>
      <w:r w:rsidRPr="00AC4631">
        <w:rPr>
          <w:rFonts w:cs="Times New Roman"/>
          <w:sz w:val="28"/>
          <w:szCs w:val="28"/>
        </w:rPr>
        <w:t>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Предложения повествовательные, вопросительные, восклицательные выделить голосом важные по смыслу слова в предложении.</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Главные члены предложения: подлежащее и сказуемое. Второстепенные члены предложения (без разделения на виды).</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Предложения с однородными членами с союзами и (без перечисления), </w:t>
      </w:r>
      <w:r w:rsidRPr="00056437">
        <w:rPr>
          <w:rFonts w:cs="Times New Roman"/>
          <w:sz w:val="28"/>
          <w:szCs w:val="28"/>
        </w:rPr>
        <w:t xml:space="preserve">а, но </w:t>
      </w:r>
      <w:r w:rsidRPr="00AC4631">
        <w:rPr>
          <w:rFonts w:cs="Times New Roman"/>
          <w:sz w:val="28"/>
          <w:szCs w:val="28"/>
        </w:rPr>
        <w:t xml:space="preserve">и без союзов; интонация перечисления, занятая при перечислении. Умение составить предложения с однородными членами. Знакомство со сложным предложением. Сложные предложения, состоящие из двух простых. Запятая в сложных </w:t>
      </w:r>
      <w:r w:rsidRPr="00AC4631">
        <w:rPr>
          <w:rFonts w:cs="Times New Roman"/>
          <w:sz w:val="28"/>
          <w:szCs w:val="28"/>
        </w:rPr>
        <w:lastRenderedPageBreak/>
        <w:t xml:space="preserve">предложениях. Умение составить сложное предложение и поставить запятую перед союзами </w:t>
      </w:r>
      <w:r w:rsidRPr="00056437">
        <w:rPr>
          <w:rFonts w:cs="Times New Roman"/>
          <w:sz w:val="28"/>
          <w:szCs w:val="28"/>
        </w:rPr>
        <w:t>и, а, но.</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Членение речи на предложения. Выделение в предложениях слов, обозначающих, о ком и о чем говорится, что говорится. Главные члены предложения — подлежащее и сказуемое. Связь слов в предложении (по вопросам). Наблюдение за значением предложений, употребление в конце предложений точки, вопросительного, восклицательного знаков. Составление предложений (устно). Запись простых предложений, предварительно проанализированных в классе.</w:t>
      </w:r>
    </w:p>
    <w:p w:rsidR="00C1587E" w:rsidRPr="00E22624" w:rsidRDefault="00C1587E" w:rsidP="00C1587E">
      <w:pPr>
        <w:pStyle w:val="af"/>
        <w:spacing w:line="360" w:lineRule="auto"/>
        <w:ind w:firstLine="708"/>
        <w:rPr>
          <w:rFonts w:cs="Times New Roman"/>
          <w:b/>
          <w:i/>
          <w:sz w:val="28"/>
          <w:szCs w:val="28"/>
        </w:rPr>
      </w:pPr>
      <w:r w:rsidRPr="00E22624">
        <w:rPr>
          <w:rFonts w:cs="Times New Roman"/>
          <w:b/>
          <w:i/>
          <w:sz w:val="28"/>
          <w:szCs w:val="28"/>
        </w:rPr>
        <w:t>2.Развитие речи</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Уточнение и обогащение словаря.</w:t>
      </w:r>
      <w:r w:rsidRPr="00AC4631">
        <w:rPr>
          <w:rFonts w:cs="Times New Roman"/>
          <w:sz w:val="28"/>
          <w:szCs w:val="28"/>
        </w:rPr>
        <w:t>Слова, выражающие поручения, приказания. Слова, обозначающие предметы, действие, местоположение, направление, временные отношения, качество предметов и действий окружающего мира. Слова, обозначающие детенышей животных, виды трудовой деятельности, профессиональные занятия и профессии, детенышей животных,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Развитие связной речи.</w:t>
      </w:r>
      <w:r w:rsidRPr="00AC4631">
        <w:rPr>
          <w:rFonts w:cs="Times New Roman"/>
          <w:sz w:val="28"/>
          <w:szCs w:val="28"/>
        </w:rPr>
        <w:t xml:space="preserve"> Понимание и употребление в речи побудительных предложений, организующих учебный процесс;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w:t>
      </w:r>
      <w:r w:rsidRPr="00AC4631">
        <w:rPr>
          <w:rFonts w:cs="Times New Roman"/>
          <w:sz w:val="28"/>
          <w:szCs w:val="28"/>
        </w:rPr>
        <w:lastRenderedPageBreak/>
        <w:t>прямой речью; сложных предложений с придаточными причинами, цели, времени, места.</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Овладение краткими и полными ответами на вопросы. Составление вопросов устно и письменно.</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диалогов в форме вопросов и ответов с использованием тематического словаря.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и запись рассказов повествовательного характера о труде, играх, учебе, увлечениях детей и др. (по сюжетным картинкам, с помощью вопросов); составление сюжетных рассказов по готовому плану (в форме вопросов, повествовательных предложений). Составление плана сюжетного рассказа под руководством учителя в форме вопросов, повествовательных предложений.</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Введение в рассказы элементов описания.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Понятие об изложении. Изложение под руководством учителя, по готовому и коллективно составленному плану.</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Выражение связи между частями текста и</w:t>
      </w:r>
      <w:r>
        <w:rPr>
          <w:rFonts w:cs="Times New Roman"/>
          <w:sz w:val="28"/>
          <w:szCs w:val="28"/>
        </w:rPr>
        <w:t xml:space="preserve"> предложениями с помощью слов «</w:t>
      </w:r>
      <w:r w:rsidRPr="00AC4631">
        <w:rPr>
          <w:rFonts w:cs="Times New Roman"/>
          <w:sz w:val="28"/>
          <w:szCs w:val="28"/>
        </w:rPr>
        <w:t>вдруг, потом, однажды, вокруг, неожиданно и т.п.».</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рассказов (сочинений) с элементами описания внешности, характера человека, с элементами рассуждения (с помощью учителя).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 xml:space="preserve">Подробный и сжатый рассказ (сочинение) по картинке и серии картинок. </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Построение устного ответа по учебному материалу (специфика учебно-деловой речи).</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 xml:space="preserve">Речевой этикет. </w:t>
      </w:r>
      <w:r w:rsidRPr="00AC4631">
        <w:rPr>
          <w:rFonts w:cs="Times New Roman"/>
          <w:sz w:val="28"/>
          <w:szCs w:val="28"/>
        </w:rPr>
        <w:t>Устное и письменное составление текстов приглашения, поздравления. Выражение приветствия, благодарности, извинения, просьбы. Слова, используемые при знакомстве.</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Текст.</w:t>
      </w:r>
      <w:r w:rsidRPr="00AC4631">
        <w:rPr>
          <w:rFonts w:cs="Times New Roman"/>
          <w:sz w:val="28"/>
          <w:szCs w:val="28"/>
        </w:rPr>
        <w:t xml:space="preserve"> Определение темы и основной мысли текста. Выделение частей текста. Озаглавливание текста и его частей. Сочинения по картинке, серии картинок на темы, близкие учащимся по их жизненному опыту, а также на основе наблюдений за природой, экскурсий н т. п. с предварительной коллективной подготовкой. Определение в тексте основной мысли, не сформулированной прямо.</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в определенной последовательности вопросов с целью выяснения причины, обстоятельств, времени, места событий (расспрашивание).</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lastRenderedPageBreak/>
        <w:t>Работа над композицией составляемого рассказа (начало, середина, конец).</w:t>
      </w:r>
    </w:p>
    <w:p w:rsidR="00C1587E" w:rsidRPr="00056437" w:rsidRDefault="00C1587E" w:rsidP="00C1587E">
      <w:pPr>
        <w:pStyle w:val="af"/>
        <w:spacing w:line="360" w:lineRule="auto"/>
        <w:ind w:firstLine="708"/>
        <w:rPr>
          <w:rFonts w:cs="Times New Roman"/>
          <w:sz w:val="28"/>
          <w:szCs w:val="28"/>
        </w:rPr>
      </w:pPr>
      <w:r w:rsidRPr="00056437">
        <w:rPr>
          <w:rFonts w:cs="Times New Roman"/>
          <w:sz w:val="28"/>
          <w:szCs w:val="28"/>
        </w:rPr>
        <w:t>План текста. Составление планов к данным текстам. Создание собственных текстов по предложенным планам.</w:t>
      </w:r>
    </w:p>
    <w:p w:rsidR="00C1587E" w:rsidRPr="00E22624" w:rsidRDefault="00C1587E" w:rsidP="00C1587E">
      <w:pPr>
        <w:pStyle w:val="af"/>
        <w:spacing w:line="360" w:lineRule="auto"/>
        <w:ind w:firstLine="567"/>
        <w:rPr>
          <w:rFonts w:cs="Times New Roman"/>
          <w:b/>
          <w:i/>
          <w:spacing w:val="2"/>
          <w:sz w:val="28"/>
          <w:szCs w:val="28"/>
        </w:rPr>
      </w:pPr>
      <w:r w:rsidRPr="00E22624">
        <w:rPr>
          <w:rFonts w:cs="Times New Roman"/>
          <w:b/>
          <w:i/>
          <w:spacing w:val="2"/>
          <w:sz w:val="28"/>
          <w:szCs w:val="28"/>
        </w:rPr>
        <w:t>3. Литературное чтение</w:t>
      </w:r>
    </w:p>
    <w:p w:rsidR="00C1587E" w:rsidRPr="00056437" w:rsidRDefault="00C1587E" w:rsidP="00C1587E">
      <w:pPr>
        <w:pStyle w:val="af"/>
        <w:spacing w:line="360" w:lineRule="auto"/>
        <w:ind w:firstLine="708"/>
        <w:rPr>
          <w:rFonts w:cs="Times New Roman"/>
          <w:i/>
          <w:sz w:val="28"/>
          <w:szCs w:val="28"/>
        </w:rPr>
      </w:pPr>
      <w:r w:rsidRPr="00056437">
        <w:rPr>
          <w:rFonts w:cs="Times New Roman"/>
          <w:i/>
          <w:sz w:val="28"/>
          <w:szCs w:val="28"/>
        </w:rPr>
        <w:t>Виды речевой и читательской деятельности</w:t>
      </w:r>
    </w:p>
    <w:p w:rsidR="00C1587E" w:rsidRPr="00056437" w:rsidRDefault="00C1587E" w:rsidP="00C1587E">
      <w:pPr>
        <w:pStyle w:val="af"/>
        <w:spacing w:line="360" w:lineRule="auto"/>
        <w:ind w:firstLine="708"/>
        <w:rPr>
          <w:rFonts w:cs="Times New Roman"/>
          <w:i/>
          <w:sz w:val="28"/>
          <w:szCs w:val="28"/>
        </w:rPr>
      </w:pPr>
      <w:r w:rsidRPr="00056437">
        <w:rPr>
          <w:rFonts w:cs="Times New Roman"/>
          <w:i/>
          <w:sz w:val="28"/>
          <w:szCs w:val="28"/>
        </w:rPr>
        <w:t>Чтение</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z w:val="28"/>
          <w:szCs w:val="28"/>
        </w:rPr>
        <w:t>Чтение вслух.</w:t>
      </w:r>
      <w:r w:rsidRPr="0082734E">
        <w:rPr>
          <w:rFonts w:cs="Times New Roman"/>
          <w:sz w:val="28"/>
          <w:szCs w:val="28"/>
        </w:rPr>
        <w:t xml:space="preserve"> Постепенный переход от слогового к плав</w:t>
      </w:r>
      <w:r w:rsidRPr="0082734E">
        <w:rPr>
          <w:rFonts w:cs="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82734E">
        <w:rPr>
          <w:rFonts w:cs="Times New Roman"/>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b/>
          <w:bCs/>
          <w:sz w:val="28"/>
          <w:szCs w:val="28"/>
        </w:rPr>
        <w:t>Чтение про себя.</w:t>
      </w:r>
      <w:r w:rsidRPr="0082734E">
        <w:rPr>
          <w:rFonts w:cs="Times New Roman"/>
          <w:sz w:val="28"/>
          <w:szCs w:val="28"/>
        </w:rPr>
        <w:t xml:space="preserve"> Осознание смысла произведения при </w:t>
      </w:r>
      <w:r w:rsidRPr="0082734E">
        <w:rPr>
          <w:rFonts w:cs="Times New Roman"/>
          <w:spacing w:val="-2"/>
          <w:sz w:val="28"/>
          <w:szCs w:val="28"/>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82734E">
        <w:rPr>
          <w:rFonts w:ascii="Lucida Sans Unicode" w:hAnsi="Lucida Sans Unicode" w:cs="Lucida Sans Unicode"/>
          <w:spacing w:val="-2"/>
          <w:sz w:val="28"/>
          <w:szCs w:val="28"/>
        </w:rPr>
        <w:t> </w:t>
      </w:r>
      <w:r w:rsidRPr="0082734E">
        <w:rPr>
          <w:rFonts w:cs="Times New Roman"/>
          <w:spacing w:val="-2"/>
          <w:sz w:val="28"/>
          <w:szCs w:val="28"/>
        </w:rPr>
        <w:t>др.</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z w:val="28"/>
          <w:szCs w:val="28"/>
        </w:rPr>
        <w:t>Работа с разными видами текста.</w:t>
      </w:r>
      <w:r w:rsidRPr="0082734E">
        <w:rPr>
          <w:rFonts w:cs="Times New Roman"/>
          <w:sz w:val="28"/>
          <w:szCs w:val="28"/>
        </w:rPr>
        <w:t xml:space="preserve"> Общее представление </w:t>
      </w:r>
      <w:r w:rsidRPr="0082734E">
        <w:rPr>
          <w:rFonts w:cs="Times New Roman"/>
          <w:spacing w:val="2"/>
          <w:sz w:val="28"/>
          <w:szCs w:val="28"/>
        </w:rPr>
        <w:t xml:space="preserve">о разных видах текста: художественный, учебный, научно-популярный, их сравнение. </w:t>
      </w:r>
      <w:r w:rsidRPr="0082734E">
        <w:rPr>
          <w:rFonts w:cs="Times New Roman"/>
          <w:sz w:val="28"/>
          <w:szCs w:val="28"/>
        </w:rPr>
        <w:t>Определение целей создания этих видов текста. Особенности фольклорного текста.</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Самостоятельное определение темы, главной мысли, струк</w:t>
      </w:r>
      <w:r w:rsidRPr="0082734E">
        <w:rPr>
          <w:rFonts w:cs="Times New Roman"/>
          <w:sz w:val="28"/>
          <w:szCs w:val="28"/>
        </w:rPr>
        <w:t>туры текста; деление текста на смысловые части, их озаглавливание. Умение работать с разными видами информации.</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 xml:space="preserve">Участие в коллективном обсуждении: умение отвечать </w:t>
      </w:r>
      <w:r w:rsidRPr="0082734E">
        <w:rPr>
          <w:rFonts w:cs="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w:t>
      </w:r>
      <w:r w:rsidRPr="0082734E">
        <w:rPr>
          <w:rFonts w:cs="Times New Roman"/>
          <w:sz w:val="28"/>
          <w:szCs w:val="28"/>
        </w:rPr>
        <w:softHyphen/>
        <w:t>изобразительных материалов.</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pacing w:val="2"/>
          <w:sz w:val="28"/>
          <w:szCs w:val="28"/>
        </w:rPr>
        <w:t>Библиографическая культура.</w:t>
      </w:r>
      <w:r w:rsidRPr="0082734E">
        <w:rPr>
          <w:rFonts w:cs="Times New Roman"/>
          <w:spacing w:val="2"/>
          <w:sz w:val="28"/>
          <w:szCs w:val="28"/>
        </w:rPr>
        <w:t xml:space="preserve"> Книга как особый вид</w:t>
      </w:r>
      <w:r w:rsidRPr="0082734E">
        <w:rPr>
          <w:rFonts w:cs="Times New Roman"/>
          <w:sz w:val="28"/>
          <w:szCs w:val="28"/>
        </w:rPr>
        <w:t xml:space="preserve">искусства. Книга как источник необходимых знаний. Книга учебная, художественная, справочная. </w:t>
      </w:r>
      <w:r w:rsidRPr="0082734E">
        <w:rPr>
          <w:rFonts w:cs="Times New Roman"/>
          <w:sz w:val="28"/>
          <w:szCs w:val="28"/>
        </w:rPr>
        <w:lastRenderedPageBreak/>
        <w:t xml:space="preserve">Элементы </w:t>
      </w:r>
      <w:r w:rsidRPr="0082734E">
        <w:rPr>
          <w:rFonts w:cs="Times New Roman"/>
          <w:spacing w:val="2"/>
          <w:sz w:val="28"/>
          <w:szCs w:val="28"/>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82734E">
        <w:rPr>
          <w:rFonts w:cs="Times New Roman"/>
          <w:sz w:val="28"/>
          <w:szCs w:val="28"/>
        </w:rPr>
        <w:t>её справочно</w:t>
      </w:r>
      <w:r w:rsidRPr="0082734E">
        <w:rPr>
          <w:rFonts w:cs="Times New Roman"/>
          <w:sz w:val="28"/>
          <w:szCs w:val="28"/>
        </w:rPr>
        <w:softHyphen/>
        <w:t>иллюстративный материал).</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Типы книг (изданий): книга</w:t>
      </w:r>
      <w:r w:rsidRPr="0082734E">
        <w:rPr>
          <w:rFonts w:cs="Times New Roman"/>
          <w:spacing w:val="-2"/>
          <w:sz w:val="28"/>
          <w:szCs w:val="28"/>
        </w:rPr>
        <w:noBreakHyphen/>
        <w:t>произведение, книга</w:t>
      </w:r>
      <w:r w:rsidRPr="0082734E">
        <w:rPr>
          <w:rFonts w:cs="Times New Roman"/>
          <w:spacing w:val="-2"/>
          <w:sz w:val="28"/>
          <w:szCs w:val="28"/>
        </w:rPr>
        <w:noBreakHyphen/>
        <w:t xml:space="preserve">сборник, </w:t>
      </w:r>
      <w:r w:rsidRPr="0082734E">
        <w:rPr>
          <w:rFonts w:cs="Times New Roman"/>
          <w:sz w:val="28"/>
          <w:szCs w:val="28"/>
        </w:rPr>
        <w:t>собрание сочинений, периодическая печать, справочные издания (справочники, словари, энциклопедии).</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Выбор книг на основе рекомендованного списка, кар</w:t>
      </w:r>
      <w:r w:rsidRPr="0082734E">
        <w:rPr>
          <w:rFonts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z w:val="28"/>
          <w:szCs w:val="28"/>
        </w:rPr>
        <w:t>Работа с текстом художественного произведения.</w:t>
      </w:r>
      <w:r w:rsidRPr="0082734E">
        <w:rPr>
          <w:rFonts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82734E">
        <w:rPr>
          <w:rFonts w:cs="Times New Roman"/>
          <w:spacing w:val="2"/>
          <w:sz w:val="28"/>
          <w:szCs w:val="28"/>
        </w:rPr>
        <w:t>текста: своеобразие выразительных средств языка (с помо</w:t>
      </w:r>
      <w:r w:rsidRPr="0082734E">
        <w:rPr>
          <w:rFonts w:cs="Times New Roman"/>
          <w:sz w:val="28"/>
          <w:szCs w:val="28"/>
        </w:rPr>
        <w:t>щью учителя). Осознание того, что фольклор есть выражение общечеловеческих нравственных правил и отношений.</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Понимание нравственного содержания прочитанного, осоз</w:t>
      </w:r>
      <w:r w:rsidRPr="0082734E">
        <w:rPr>
          <w:rFonts w:cs="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82734E">
        <w:rPr>
          <w:rFonts w:cs="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82734E">
        <w:rPr>
          <w:rFonts w:cs="Times New Roman"/>
          <w:sz w:val="28"/>
          <w:szCs w:val="28"/>
        </w:rPr>
        <w:t xml:space="preserve">с </w:t>
      </w:r>
      <w:r w:rsidRPr="0082734E">
        <w:rPr>
          <w:rFonts w:cs="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82734E">
        <w:rPr>
          <w:rFonts w:cs="Times New Roman"/>
          <w:sz w:val="28"/>
          <w:szCs w:val="28"/>
        </w:rPr>
        <w:t>пересказ.</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Характеристика героя произведения с использованием художественно</w:t>
      </w:r>
      <w:r w:rsidRPr="0082734E">
        <w:rPr>
          <w:rFonts w:cs="Times New Roman"/>
          <w:sz w:val="28"/>
          <w:szCs w:val="28"/>
        </w:rPr>
        <w:softHyphen/>
        <w:t>выразительных средств данного текста. Нахож</w:t>
      </w:r>
      <w:r w:rsidRPr="0082734E">
        <w:rPr>
          <w:rFonts w:cs="Times New Roman"/>
          <w:spacing w:val="2"/>
          <w:sz w:val="28"/>
          <w:szCs w:val="28"/>
        </w:rPr>
        <w:t xml:space="preserve">дение в тексте слов и выражений, характеризующих героя </w:t>
      </w:r>
      <w:r w:rsidRPr="0082734E">
        <w:rPr>
          <w:rFonts w:cs="Times New Roman"/>
          <w:sz w:val="28"/>
          <w:szCs w:val="28"/>
        </w:rPr>
        <w:t xml:space="preserve">и событие. Анализ (с помощью учителя), мотивы поступка </w:t>
      </w:r>
      <w:r w:rsidRPr="0082734E">
        <w:rPr>
          <w:rFonts w:cs="Times New Roman"/>
          <w:spacing w:val="2"/>
          <w:sz w:val="28"/>
          <w:szCs w:val="28"/>
        </w:rPr>
        <w:t xml:space="preserve">персонажа. Сопоставление поступков героев по аналогии </w:t>
      </w:r>
      <w:r w:rsidRPr="0082734E">
        <w:rPr>
          <w:rFonts w:cs="Times New Roman"/>
          <w:sz w:val="28"/>
          <w:szCs w:val="28"/>
        </w:rPr>
        <w:t>или по контрасту. Выявление авторского отношения к герою</w:t>
      </w:r>
      <w:r w:rsidRPr="0082734E">
        <w:rPr>
          <w:rFonts w:cs="Times New Roman"/>
          <w:sz w:val="28"/>
          <w:szCs w:val="28"/>
        </w:rPr>
        <w:br/>
        <w:t>на основе анализа текста, авторских помет, имён героев.</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Характеристика героя произведения. Портрет, характер героя, выраженные через поступки и речь.</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Освоение разных видов пересказа художественного текста: подробный, выборочный и краткий (передача основных мыслей).</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lastRenderedPageBreak/>
        <w:t>Подробный пересказ текста: определение главной мыс</w:t>
      </w:r>
      <w:r w:rsidRPr="0082734E">
        <w:rPr>
          <w:rFonts w:cs="Times New Roman"/>
          <w:sz w:val="28"/>
          <w:szCs w:val="28"/>
        </w:rPr>
        <w:t>ли фрагмента, выделение опорных или ключевых слов, оза</w:t>
      </w:r>
      <w:r w:rsidRPr="0082734E">
        <w:rPr>
          <w:rFonts w:cs="Times New Roman"/>
          <w:spacing w:val="2"/>
          <w:sz w:val="28"/>
          <w:szCs w:val="28"/>
        </w:rPr>
        <w:t xml:space="preserve">главливание, подробный пересказ эпизода; деление текста </w:t>
      </w:r>
      <w:r w:rsidRPr="0082734E">
        <w:rPr>
          <w:rFonts w:cs="Times New Roman"/>
          <w:sz w:val="28"/>
          <w:szCs w:val="28"/>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 xml:space="preserve">Самостоятельный выборочный пересказ по заданному </w:t>
      </w:r>
      <w:r w:rsidRPr="0082734E">
        <w:rPr>
          <w:rFonts w:cs="Times New Roman"/>
          <w:sz w:val="28"/>
          <w:szCs w:val="28"/>
        </w:rPr>
        <w:t xml:space="preserve">фрагменту: характеристика героя произведения (отбор слов, </w:t>
      </w:r>
      <w:r w:rsidRPr="0082734E">
        <w:rPr>
          <w:rFonts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82734E">
        <w:rPr>
          <w:rFonts w:cs="Times New Roman"/>
          <w:sz w:val="28"/>
          <w:szCs w:val="28"/>
        </w:rPr>
        <w:t xml:space="preserve">тексте, позволяющих составить данное описание на основе </w:t>
      </w:r>
      <w:r w:rsidRPr="0082734E">
        <w:rPr>
          <w:rFonts w:cs="Times New Roman"/>
          <w:spacing w:val="2"/>
          <w:sz w:val="28"/>
          <w:szCs w:val="28"/>
        </w:rPr>
        <w:t xml:space="preserve">текста). Вычленение и сопоставление эпизодов из разных </w:t>
      </w:r>
      <w:r w:rsidRPr="0082734E">
        <w:rPr>
          <w:rFonts w:cs="Times New Roman"/>
          <w:sz w:val="28"/>
          <w:szCs w:val="28"/>
        </w:rPr>
        <w:t>произведений по общности ситуаций, эмоциональной окраске, характеру поступков героев.</w:t>
      </w:r>
    </w:p>
    <w:p w:rsidR="00C1587E" w:rsidRPr="0082734E" w:rsidRDefault="00C1587E" w:rsidP="00C1587E">
      <w:pPr>
        <w:pStyle w:val="af"/>
        <w:spacing w:line="360" w:lineRule="auto"/>
        <w:ind w:firstLine="567"/>
        <w:rPr>
          <w:rFonts w:cs="Times New Roman"/>
          <w:sz w:val="28"/>
          <w:szCs w:val="28"/>
        </w:rPr>
      </w:pPr>
      <w:r>
        <w:rPr>
          <w:rFonts w:cs="Times New Roman"/>
          <w:b/>
          <w:bCs/>
          <w:spacing w:val="2"/>
          <w:sz w:val="28"/>
          <w:szCs w:val="28"/>
        </w:rPr>
        <w:t>Работа с учебными, научно-</w:t>
      </w:r>
      <w:r w:rsidRPr="0082734E">
        <w:rPr>
          <w:rFonts w:cs="Times New Roman"/>
          <w:b/>
          <w:bCs/>
          <w:spacing w:val="2"/>
          <w:sz w:val="28"/>
          <w:szCs w:val="28"/>
        </w:rPr>
        <w:t xml:space="preserve">популярными и другими текстами. </w:t>
      </w:r>
      <w:r w:rsidRPr="0082734E">
        <w:rPr>
          <w:rFonts w:cs="Times New Roman"/>
          <w:spacing w:val="2"/>
          <w:sz w:val="28"/>
          <w:szCs w:val="28"/>
        </w:rPr>
        <w:t xml:space="preserve">Понимание заглавия произведения; адекватное </w:t>
      </w:r>
      <w:r w:rsidRPr="0082734E">
        <w:rPr>
          <w:rFonts w:cs="Times New Roman"/>
          <w:sz w:val="28"/>
          <w:szCs w:val="28"/>
        </w:rPr>
        <w:t>соотношение с его содержанием. Определение</w:t>
      </w:r>
      <w:r>
        <w:rPr>
          <w:rFonts w:cs="Times New Roman"/>
          <w:sz w:val="28"/>
          <w:szCs w:val="28"/>
        </w:rPr>
        <w:t xml:space="preserve"> особенностей учебного и научно-</w:t>
      </w:r>
      <w:r w:rsidRPr="0082734E">
        <w:rPr>
          <w:rFonts w:cs="Times New Roman"/>
          <w:sz w:val="28"/>
          <w:szCs w:val="28"/>
        </w:rPr>
        <w:t>популярного текстов (передача информации). Знакомство с простейшими приёмами анализа различных видо</w:t>
      </w:r>
      <w:r>
        <w:rPr>
          <w:rFonts w:cs="Times New Roman"/>
          <w:sz w:val="28"/>
          <w:szCs w:val="28"/>
        </w:rPr>
        <w:t>в текста: установление причинно-</w:t>
      </w:r>
      <w:r w:rsidRPr="0082734E">
        <w:rPr>
          <w:rFonts w:cs="Times New Roman"/>
          <w:sz w:val="28"/>
          <w:szCs w:val="28"/>
        </w:rPr>
        <w:t xml:space="preserve">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82734E">
        <w:rPr>
          <w:rFonts w:cs="Times New Roman"/>
          <w:spacing w:val="2"/>
          <w:sz w:val="28"/>
          <w:szCs w:val="28"/>
        </w:rPr>
        <w:t xml:space="preserve">воспроизведению текста. Воспроизведение текста с опорой </w:t>
      </w:r>
      <w:r w:rsidRPr="0082734E">
        <w:rPr>
          <w:rFonts w:cs="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Говорение (культура речевого общения)</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82734E">
        <w:rPr>
          <w:rFonts w:cs="Times New Roman"/>
          <w:spacing w:val="2"/>
          <w:sz w:val="28"/>
          <w:szCs w:val="28"/>
        </w:rPr>
        <w:t xml:space="preserve">перебивая, собеседника. Использование норм речевого этикета в условиях внеучебного общения. </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sz w:val="28"/>
          <w:szCs w:val="28"/>
        </w:rPr>
        <w:t>Монолог как форма речевого высказывания. Монологиче</w:t>
      </w:r>
      <w:r w:rsidRPr="0082734E">
        <w:rPr>
          <w:rFonts w:cs="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82734E">
        <w:rPr>
          <w:rFonts w:cs="Times New Roman"/>
          <w:sz w:val="28"/>
          <w:szCs w:val="28"/>
        </w:rPr>
        <w:t>сказывании. Передача содержания прочитанного или прослу</w:t>
      </w:r>
      <w:r w:rsidRPr="0082734E">
        <w:rPr>
          <w:rFonts w:cs="Times New Roman"/>
          <w:spacing w:val="2"/>
          <w:sz w:val="28"/>
          <w:szCs w:val="28"/>
        </w:rPr>
        <w:t>шанного с учё</w:t>
      </w:r>
      <w:r>
        <w:rPr>
          <w:rFonts w:cs="Times New Roman"/>
          <w:spacing w:val="2"/>
          <w:sz w:val="28"/>
          <w:szCs w:val="28"/>
        </w:rPr>
        <w:t>том специфики учеб</w:t>
      </w:r>
      <w:r w:rsidRPr="0082734E">
        <w:rPr>
          <w:rFonts w:cs="Times New Roman"/>
          <w:spacing w:val="2"/>
          <w:sz w:val="28"/>
          <w:szCs w:val="28"/>
        </w:rPr>
        <w:t xml:space="preserve">ного и художественного текста. Построение плана собственного </w:t>
      </w:r>
      <w:r w:rsidRPr="0082734E">
        <w:rPr>
          <w:rFonts w:cs="Times New Roman"/>
          <w:spacing w:val="2"/>
          <w:sz w:val="28"/>
          <w:szCs w:val="28"/>
        </w:rPr>
        <w:lastRenderedPageBreak/>
        <w:t>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Круг детского чтения</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Представленность разных видов книг: историческая, приключенческая, фантастическая, научн</w:t>
      </w:r>
      <w:r>
        <w:rPr>
          <w:rFonts w:cs="Times New Roman"/>
          <w:sz w:val="28"/>
          <w:szCs w:val="28"/>
        </w:rPr>
        <w:t>о-</w:t>
      </w:r>
      <w:r w:rsidRPr="0082734E">
        <w:rPr>
          <w:rFonts w:cs="Times New Roman"/>
          <w:sz w:val="28"/>
          <w:szCs w:val="28"/>
        </w:rPr>
        <w:t>популярная, справоч</w:t>
      </w:r>
      <w:r>
        <w:rPr>
          <w:rFonts w:cs="Times New Roman"/>
          <w:spacing w:val="2"/>
          <w:sz w:val="28"/>
          <w:szCs w:val="28"/>
        </w:rPr>
        <w:t>но-</w:t>
      </w:r>
      <w:r w:rsidRPr="0082734E">
        <w:rPr>
          <w:rFonts w:cs="Times New Roman"/>
          <w:spacing w:val="2"/>
          <w:sz w:val="28"/>
          <w:szCs w:val="28"/>
        </w:rPr>
        <w:t xml:space="preserve">энциклопедическая литература; детские периодические </w:t>
      </w:r>
      <w:r w:rsidRPr="0082734E">
        <w:rPr>
          <w:rFonts w:cs="Times New Roman"/>
          <w:sz w:val="28"/>
          <w:szCs w:val="28"/>
        </w:rPr>
        <w:t>издания (по выбору).</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w:t>
      </w:r>
    </w:p>
    <w:p w:rsidR="00C1587E" w:rsidRPr="00E22624" w:rsidRDefault="00C1587E" w:rsidP="003F3162">
      <w:pPr>
        <w:pStyle w:val="af"/>
        <w:spacing w:line="360" w:lineRule="auto"/>
        <w:ind w:firstLine="567"/>
        <w:rPr>
          <w:rFonts w:cs="Times New Roman"/>
          <w:b/>
          <w:i/>
          <w:sz w:val="28"/>
          <w:szCs w:val="28"/>
        </w:rPr>
      </w:pPr>
      <w:r w:rsidRPr="00E22624">
        <w:rPr>
          <w:rFonts w:cs="Times New Roman"/>
          <w:b/>
          <w:i/>
          <w:sz w:val="28"/>
          <w:szCs w:val="28"/>
        </w:rPr>
        <w:t>Литературоведческая пропедевтика (практическое освоение)</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Нахождение в тексте, определение значения в художе</w:t>
      </w:r>
      <w:r w:rsidRPr="0082734E">
        <w:rPr>
          <w:rFonts w:cs="Times New Roman"/>
          <w:sz w:val="28"/>
          <w:szCs w:val="28"/>
        </w:rPr>
        <w:t>ственной речи (с помощью учителя) средств выразительности: синонимов, антонимов, эпитетов, сравнений, метафор, гипербол.</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 xml:space="preserve">Ориентировка в литературных понятиях: художественное </w:t>
      </w:r>
      <w:r w:rsidRPr="0082734E">
        <w:rPr>
          <w:rFonts w:cs="Times New Roman"/>
          <w:sz w:val="28"/>
          <w:szCs w:val="28"/>
        </w:rPr>
        <w:t>произведение, автор (рассказчик), сюжет, тема; герой произведения: его портрет, речь, поступки; отношение автора к герою.</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Общее представление о композиционных особенностях</w:t>
      </w:r>
      <w:r w:rsidRPr="0082734E">
        <w:rPr>
          <w:rFonts w:cs="Times New Roman"/>
          <w:spacing w:val="-2"/>
          <w:sz w:val="28"/>
          <w:szCs w:val="28"/>
        </w:rPr>
        <w:t>построения разных видов расск</w:t>
      </w:r>
      <w:r>
        <w:rPr>
          <w:rFonts w:cs="Times New Roman"/>
          <w:spacing w:val="-2"/>
          <w:sz w:val="28"/>
          <w:szCs w:val="28"/>
        </w:rPr>
        <w:t>азывания: повествование (рас</w:t>
      </w:r>
      <w:r w:rsidRPr="0082734E">
        <w:rPr>
          <w:rFonts w:cs="Times New Roman"/>
          <w:spacing w:val="2"/>
          <w:sz w:val="28"/>
          <w:szCs w:val="28"/>
        </w:rPr>
        <w:t xml:space="preserve">сказ), описание (пейзаж, портрет, интерьер), рассуждение </w:t>
      </w:r>
      <w:r w:rsidRPr="0082734E">
        <w:rPr>
          <w:rFonts w:cs="Times New Roman"/>
          <w:sz w:val="28"/>
          <w:szCs w:val="28"/>
        </w:rPr>
        <w:t>(монолог героя, диалог героев).</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Фольклор и авторские художественные произведения (различение).</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sz w:val="28"/>
          <w:szCs w:val="28"/>
        </w:rPr>
        <w:lastRenderedPageBreak/>
        <w:t>Жанровое разнообразие произведений. Малые фольклор</w:t>
      </w:r>
      <w:r w:rsidRPr="0082734E">
        <w:rPr>
          <w:rFonts w:cs="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 xml:space="preserve">Сказки (о животных, бытовые, волшебные). </w:t>
      </w:r>
      <w:r w:rsidRPr="0082734E">
        <w:rPr>
          <w:rFonts w:cs="Times New Roman"/>
          <w:spacing w:val="2"/>
          <w:sz w:val="28"/>
          <w:szCs w:val="28"/>
        </w:rPr>
        <w:t xml:space="preserve">Художественные особенности сказок: лексика, построение </w:t>
      </w:r>
      <w:r w:rsidRPr="0082734E">
        <w:rPr>
          <w:rFonts w:cs="Times New Roman"/>
          <w:sz w:val="28"/>
          <w:szCs w:val="28"/>
        </w:rPr>
        <w:t>(композиция). Литературная (авторская) сказка.</w:t>
      </w:r>
    </w:p>
    <w:p w:rsidR="00C1587E" w:rsidRPr="0082734E" w:rsidRDefault="00C1587E" w:rsidP="00C1587E">
      <w:pPr>
        <w:pStyle w:val="af"/>
        <w:spacing w:line="360" w:lineRule="auto"/>
        <w:ind w:firstLine="567"/>
        <w:rPr>
          <w:rFonts w:cs="Times New Roman"/>
          <w:sz w:val="28"/>
          <w:szCs w:val="28"/>
        </w:rPr>
      </w:pPr>
      <w:r>
        <w:rPr>
          <w:rFonts w:cs="Times New Roman"/>
          <w:sz w:val="28"/>
          <w:szCs w:val="28"/>
        </w:rPr>
        <w:t>Рассказ, стихотворение, басня -</w:t>
      </w:r>
      <w:r w:rsidRPr="0082734E">
        <w:rPr>
          <w:rFonts w:cs="Times New Roman"/>
          <w:sz w:val="28"/>
          <w:szCs w:val="28"/>
        </w:rPr>
        <w:t xml:space="preserve"> общее представление о жанре, особенностях построения и выразительных средствах.</w:t>
      </w:r>
    </w:p>
    <w:p w:rsidR="00C1587E" w:rsidRPr="0082734E" w:rsidRDefault="00C1587E" w:rsidP="00C1587E">
      <w:pPr>
        <w:pStyle w:val="af"/>
        <w:spacing w:line="360" w:lineRule="auto"/>
        <w:ind w:firstLine="567"/>
        <w:rPr>
          <w:rFonts w:cs="Times New Roman"/>
          <w:b/>
          <w:bCs/>
          <w:i/>
          <w:iCs/>
          <w:sz w:val="28"/>
          <w:szCs w:val="28"/>
        </w:rPr>
      </w:pPr>
      <w:r w:rsidRPr="0082734E">
        <w:rPr>
          <w:rFonts w:cs="Times New Roman"/>
          <w:b/>
          <w:bCs/>
          <w:i/>
          <w:iCs/>
          <w:sz w:val="28"/>
          <w:szCs w:val="28"/>
        </w:rPr>
        <w:t>Творческая деятельность обучающихся (на основе литературных произведений)</w:t>
      </w:r>
    </w:p>
    <w:p w:rsidR="00C1587E" w:rsidRPr="0082734E" w:rsidRDefault="00C1587E" w:rsidP="00C1587E">
      <w:pPr>
        <w:pStyle w:val="af"/>
        <w:spacing w:line="360" w:lineRule="auto"/>
        <w:ind w:firstLine="567"/>
        <w:rPr>
          <w:rFonts w:cs="Times New Roman"/>
          <w:iCs/>
          <w:sz w:val="28"/>
          <w:szCs w:val="28"/>
        </w:rPr>
      </w:pPr>
      <w:r w:rsidRPr="0082734E">
        <w:rPr>
          <w:rFonts w:cs="Times New Roman"/>
          <w:sz w:val="28"/>
          <w:szCs w:val="28"/>
        </w:rPr>
        <w:t>Интерпретация текста литературного произведения в творческой деятельности учащихся: чтение по ролям, инсцениро</w:t>
      </w:r>
      <w:r w:rsidRPr="0082734E">
        <w:rPr>
          <w:rFonts w:cs="Times New Roman"/>
          <w:spacing w:val="2"/>
          <w:sz w:val="28"/>
          <w:szCs w:val="28"/>
        </w:rPr>
        <w:t>вание, драматизация; устное словесное рисование, знаком</w:t>
      </w:r>
      <w:r w:rsidRPr="0082734E">
        <w:rPr>
          <w:rFonts w:cs="Times New Roman"/>
          <w:sz w:val="28"/>
          <w:szCs w:val="28"/>
        </w:rPr>
        <w:t xml:space="preserve">ство с различными способами работы с деформированным </w:t>
      </w:r>
      <w:r w:rsidRPr="0082734E">
        <w:rPr>
          <w:rFonts w:cs="Times New Roman"/>
          <w:spacing w:val="2"/>
          <w:sz w:val="28"/>
          <w:szCs w:val="28"/>
        </w:rPr>
        <w:t>текстом и использование их (установление причинно</w:t>
      </w:r>
      <w:r w:rsidRPr="0082734E">
        <w:rPr>
          <w:rFonts w:cs="Times New Roman"/>
          <w:spacing w:val="2"/>
          <w:sz w:val="28"/>
          <w:szCs w:val="28"/>
        </w:rPr>
        <w:softHyphen/>
        <w:t xml:space="preserve">следственных связей, последовательности событий: соблюдение </w:t>
      </w:r>
      <w:r w:rsidRPr="0082734E">
        <w:rPr>
          <w:rFonts w:cs="Times New Roman"/>
          <w:sz w:val="28"/>
          <w:szCs w:val="28"/>
        </w:rPr>
        <w:t xml:space="preserve">этапности в выполнении действий); изложение с элементами сочинения, </w:t>
      </w:r>
      <w:r w:rsidRPr="0082734E">
        <w:rPr>
          <w:rFonts w:cs="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C1587E" w:rsidRPr="00056437" w:rsidRDefault="00C1587E" w:rsidP="00C1587E">
      <w:pPr>
        <w:pStyle w:val="af"/>
        <w:spacing w:line="360" w:lineRule="auto"/>
        <w:ind w:firstLine="567"/>
        <w:rPr>
          <w:rFonts w:cs="Times New Roman"/>
          <w:iCs/>
          <w:sz w:val="28"/>
          <w:szCs w:val="28"/>
        </w:rPr>
      </w:pPr>
      <w:r w:rsidRPr="00056437">
        <w:rPr>
          <w:rFonts w:cs="Times New Roman"/>
          <w:b/>
          <w:iCs/>
          <w:sz w:val="28"/>
          <w:szCs w:val="28"/>
        </w:rPr>
        <w:t>Обучение произношению.</w:t>
      </w:r>
      <w:r w:rsidRPr="00056437">
        <w:rPr>
          <w:rFonts w:cs="Times New Roman"/>
          <w:iCs/>
          <w:sz w:val="28"/>
          <w:szCs w:val="28"/>
        </w:rPr>
        <w:t xml:space="preserve"> Выработка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своих товарищей, так и своем собственном и исправлять их.</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Речевое дыхание</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Произношение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пауз в процессе чтения, при воспроизведении текста, выученного наизусть, в самостоятельной речи.</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Голос</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 xml:space="preserve">Изменение силы голоса в связи со словесным ударением, громкости и высоты собственного голоса (по подражанию и произвольно). Изменение высоты и силы </w:t>
      </w:r>
      <w:r w:rsidRPr="00056437">
        <w:rPr>
          <w:rFonts w:cs="Times New Roman"/>
          <w:iCs/>
          <w:sz w:val="28"/>
          <w:szCs w:val="28"/>
        </w:rPr>
        <w:lastRenderedPageBreak/>
        <w:t xml:space="preserve">голоса в связи с повествовательной и вопросительной интонацией (сопряжено и отраженно). </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Изменение высоты и силы голоса в зависимости  от расстояния до собеседника и необходимости соблюдать тишину (громко, тихо, шепотом), в связи с побудительной (повелительной) и восклицательной интонацией, в связи с логическим ударением (сопряжено и отраженно).</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Выделение более громким голосом логического ударения в вопросах и ответах (по подражанию и самостоятельно, руководствуясь указанием учителя, подчёркиванием в вопросах и ответах главного слова).</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Соблюдение логического ударения в диалоге, в текстах, заучиваемых наизусть. Соблюдение подвижности ударения при изменении формы слова (рука – руки).</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Звуки и их сочетания</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Усвоение, закрепление правильного произношения в словах звуков речи и их сочетаний: п, а, м, т, о, в, у, н, с, и, л, э; звукосочетаний йа (я), йо (ё), йу (ю), , йэ (е) в начальной позиции (яблоко) и после гласных (красная); позиционное смягчение согласных перед гласными и, э (пишет, мел); к, с, ш; я, е, ю, ё после разделительных ь, ъ (обезьяна, съел); р, ф, х, б, д; мягкие согласные т, н, х, п, м, ф в конце слов (пить, день).</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Правильное произношение в словах звуков и их сочетаний: ы, э, ж, г, ц, ч.</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Дифференцированное произношение в слогах и словах звуков: и-ы, с-ш, с-з, ш-ж, б-п, д-т, ц-с, ч-ш, ц-ч.</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Произношение мягких звуков по подражанию и самостоятельно (пять, няня, сядь, несёт, пюре) и т.д.</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Дифференцированное произношение звуков, родственных по артикуляции, в ходе их усвоения.</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Работа по коррекции усвоенных звуков.</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Дифференцированное произношение гласных звуков в слова: а-о, а-э, о-у, э-и, и-ы, и-у</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Дифференцированное произношение согласных звуков, родственных по артикуляции:</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 носовых и ротовых: м—п, м—б, н—т, в—д, н-д( и их мягкие пары);  </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слитных и щелевых: ц—с, ч—ш;</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lastRenderedPageBreak/>
        <w:t>- слитных и смычных: ц—т, ч—т;</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 свистящих и шипящих: с-ш, з-ж, с-щ,  </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глухих и звонких: ф—в, п—б, т—д, к—г, с—з, ш—ж;</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аффрикат: ц-ч;</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звонких и глухих: б-п, д-т, г-к, з-с, в-ф, ж-ш</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твёрдых и мягких: ф-фь,п-пь, т-ть и др.</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Слово</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Произношение слов слитно, голосом нормальной высоты, темпа, силы, с соблюдением звукового состава, с использованием допустимых звуковых замен, со стечением согласных, соблюдением словесного ударения, изображением ритма слова и подбор слов по ритмическому контуру.</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Воспроизведение четырёх-, пятисложных знакомых слов с соблюдением их звукового состава, с выделением словесного ударения и правил орфоэпии, слитное произношение слов со стечением согласных (в одном слове и на стыке предлогов со словами).</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Понятие «слог», «ударение». Определение количества слогов в дву-, трех-, четырех-, пятисложных слова, ударного и безударного слога; определение места ударного слога. Разделение звуков речи на гласные и согласные; согласных звуков на звонкие и глухие.</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Соблюдение в речи правил орфоэпии (сопряжено и отражённо, по надстрочному знаку): безударный о произносится как а; звонкие согласные в конце слов и перед глухими согласными оглушаются; удвоенные согласные произносятся как один долгий; слова что, чтобы произносятся как што, штобы; кого, чего и окончания –ого, -его – как каво, чево, -ова, -ева; непроизносимые согласные в словах не произносятся (чу(в)ствуют, со)л)нце); соблюдение в речи правильного произношения следующих звукосочетаний (по надстрочному знаку): тс— дс (детство, Братск), стн — здн (чес(т)но, поз(д)но); произношение сочетаний предлогов в, из, под с существительными (в саду, из сада, под стулом); гласный и после согласных ш, ж, ц произносятся как ы (живот); согласные (кроме ш, ж, ц) перед гласными э, и произносятся мягко (перо, писать, Петя); предлог с существительным типа с братом, с дедушкой произносится как збратом, здедушкой; звук г перед к, т произносится как х </w:t>
      </w:r>
      <w:r w:rsidRPr="005C5B52">
        <w:rPr>
          <w:rFonts w:cs="Times New Roman"/>
          <w:iCs/>
          <w:sz w:val="28"/>
          <w:szCs w:val="28"/>
        </w:rPr>
        <w:lastRenderedPageBreak/>
        <w:t>(лехко); сочетания сч, зч, жч произносятся как щ (щипать); окончания –тся, -ться произносятся как цца; свистящие с, з употребляются следующим за ним шипящим (шшил, ижжарил); соблюдение в речи правильного произношения следующих звукосочетаний (по надстрочному знаку): тс-дс (детство, Братск), стн-здн (чесно, позно).</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Фраза</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Произношение слов и фраз в темпе, близком к естественному; изменение темпа произношения: говорить быстро, медленно; воспроизведение повествовательной и вопросительной интонации (сопряжено и отражённо).</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Воспроизведение повествовательной, вопросительной, побудительной и вопросительной интонации при чтении текста.</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Произношение слов и фраз в темпе, присущем разговорной речи (отраженно и самостоятельно).</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Воспроизведение всех видов интонации при ведении диалога.</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 прочитанному (стихотворению, отрывку из художественной прозы). Закрепление навыков умеренно беглого темпа речи.</w:t>
      </w:r>
    </w:p>
    <w:p w:rsidR="00C1587E" w:rsidRPr="0060548D" w:rsidRDefault="00C1587E" w:rsidP="00C1587E">
      <w:pPr>
        <w:pStyle w:val="af"/>
        <w:spacing w:line="360" w:lineRule="auto"/>
        <w:ind w:firstLine="567"/>
        <w:rPr>
          <w:rFonts w:cs="Times New Roman"/>
          <w:b/>
          <w:sz w:val="28"/>
          <w:szCs w:val="28"/>
        </w:rPr>
      </w:pPr>
      <w:r w:rsidRPr="0060548D">
        <w:rPr>
          <w:rFonts w:cs="Times New Roman"/>
          <w:b/>
          <w:sz w:val="28"/>
          <w:szCs w:val="28"/>
        </w:rPr>
        <w:t>5. Математика</w:t>
      </w:r>
    </w:p>
    <w:p w:rsidR="00C1587E" w:rsidRPr="0060548D" w:rsidRDefault="00C1587E" w:rsidP="003F3162">
      <w:pPr>
        <w:pStyle w:val="af"/>
        <w:spacing w:line="360" w:lineRule="auto"/>
        <w:ind w:firstLine="567"/>
        <w:rPr>
          <w:rFonts w:cs="Times New Roman"/>
          <w:b/>
          <w:i/>
          <w:sz w:val="28"/>
          <w:szCs w:val="28"/>
        </w:rPr>
      </w:pPr>
      <w:r w:rsidRPr="0060548D">
        <w:rPr>
          <w:rFonts w:cs="Times New Roman"/>
          <w:b/>
          <w:i/>
          <w:sz w:val="28"/>
          <w:szCs w:val="28"/>
        </w:rPr>
        <w:t>Числа и величины</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AC4631">
        <w:rPr>
          <w:rFonts w:cs="Times New Roman"/>
          <w:spacing w:val="2"/>
          <w:sz w:val="28"/>
          <w:szCs w:val="28"/>
        </w:rPr>
        <w:t xml:space="preserve">ние и упорядочение однородных величин. Доля величины </w:t>
      </w:r>
      <w:r w:rsidRPr="00AC4631">
        <w:rPr>
          <w:rFonts w:cs="Times New Roman"/>
          <w:sz w:val="28"/>
          <w:szCs w:val="28"/>
        </w:rPr>
        <w:t>(половина, треть, четверть, десятая, сотая, тысячная).</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Арифметические действия</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Сложение, вычитание, умножение и деление. Названия </w:t>
      </w:r>
      <w:r w:rsidRPr="00AC4631">
        <w:rPr>
          <w:rFonts w:cs="Times New Roman"/>
          <w:sz w:val="28"/>
          <w:szCs w:val="28"/>
        </w:rPr>
        <w:t xml:space="preserve">компонентов арифметических действий, знаки действий. Таблица сложения. Таблица умножения. </w:t>
      </w:r>
      <w:r w:rsidRPr="00AC4631">
        <w:rPr>
          <w:rFonts w:cs="Times New Roman"/>
          <w:sz w:val="28"/>
          <w:szCs w:val="28"/>
        </w:rPr>
        <w:lastRenderedPageBreak/>
        <w:t>Связь между сложени</w:t>
      </w:r>
      <w:r w:rsidRPr="00AC4631">
        <w:rPr>
          <w:rFonts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AC4631">
        <w:rPr>
          <w:rFonts w:cs="Times New Roman"/>
          <w:sz w:val="28"/>
          <w:szCs w:val="28"/>
        </w:rPr>
        <w:t>с остатком.</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AC4631">
        <w:rPr>
          <w:rFonts w:cs="Times New Roman"/>
          <w:spacing w:val="2"/>
          <w:sz w:val="28"/>
          <w:szCs w:val="28"/>
        </w:rPr>
        <w:t>свойств арифметических действий в вычислениях (переста</w:t>
      </w:r>
      <w:r w:rsidRPr="00AC4631">
        <w:rPr>
          <w:rFonts w:cs="Times New Roman"/>
          <w:sz w:val="28"/>
          <w:szCs w:val="28"/>
        </w:rPr>
        <w:t>новка и группировка слагаемых в сумме, множителей в произведении; умножение суммы и разности на число).</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Алгоритмы письменного сложения, вычитания, умножения и деления многозначных чисел. </w:t>
      </w:r>
    </w:p>
    <w:p w:rsidR="00C1587E" w:rsidRPr="00AC4631" w:rsidRDefault="00C1587E" w:rsidP="00C1587E">
      <w:pPr>
        <w:pStyle w:val="af"/>
        <w:spacing w:line="360" w:lineRule="auto"/>
        <w:ind w:firstLine="567"/>
        <w:rPr>
          <w:rFonts w:cs="Times New Roman"/>
          <w:sz w:val="28"/>
          <w:szCs w:val="28"/>
        </w:rPr>
      </w:pPr>
      <w:r>
        <w:rPr>
          <w:rFonts w:cs="Times New Roman"/>
          <w:spacing w:val="2"/>
          <w:sz w:val="28"/>
          <w:szCs w:val="28"/>
        </w:rPr>
        <w:t>С</w:t>
      </w:r>
      <w:r w:rsidRPr="00AC4631">
        <w:rPr>
          <w:rFonts w:cs="Times New Roman"/>
          <w:spacing w:val="2"/>
          <w:sz w:val="28"/>
          <w:szCs w:val="28"/>
        </w:rPr>
        <w:t xml:space="preserve">пособы проверки правильности вычислений (алгоритм, </w:t>
      </w:r>
      <w:r w:rsidRPr="00AC4631">
        <w:rPr>
          <w:rFonts w:cs="Times New Roman"/>
          <w:sz w:val="28"/>
          <w:szCs w:val="28"/>
        </w:rPr>
        <w:t>обратное действие, оценка достоверности, прикидки результата, вычисление на калькуляторе).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Работа с текстовыми задачами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Решение текстовых задач арифметическим способом. Зада</w:t>
      </w:r>
      <w:r w:rsidRPr="00AC4631">
        <w:rPr>
          <w:rFonts w:cs="Times New Roman"/>
          <w:sz w:val="28"/>
          <w:szCs w:val="28"/>
        </w:rPr>
        <w:t>чи, содержащие отношения «больше (меньше) на…», «больше (меньше) в…». Зависимости между величинами, характеризу</w:t>
      </w:r>
      <w:r w:rsidRPr="00AC4631">
        <w:rPr>
          <w:rFonts w:cs="Times New Roman"/>
          <w:spacing w:val="2"/>
          <w:sz w:val="28"/>
          <w:szCs w:val="28"/>
        </w:rPr>
        <w:t>ющими процессы движения, работы, купли</w:t>
      </w:r>
      <w:r w:rsidRPr="00AC4631">
        <w:rPr>
          <w:rFonts w:cs="Times New Roman"/>
          <w:spacing w:val="2"/>
          <w:sz w:val="28"/>
          <w:szCs w:val="28"/>
        </w:rPr>
        <w:noBreakHyphen/>
        <w:t>продажи и</w:t>
      </w:r>
      <w:r w:rsidRPr="00AC4631">
        <w:rPr>
          <w:rFonts w:ascii="Lucida Sans Unicode" w:hAnsi="Lucida Sans Unicode" w:cs="Lucida Sans Unicode"/>
          <w:spacing w:val="2"/>
          <w:sz w:val="28"/>
          <w:szCs w:val="28"/>
        </w:rPr>
        <w:t> </w:t>
      </w:r>
      <w:r w:rsidRPr="00AC4631">
        <w:rPr>
          <w:rFonts w:cs="Times New Roman"/>
          <w:spacing w:val="2"/>
          <w:sz w:val="28"/>
          <w:szCs w:val="28"/>
        </w:rPr>
        <w:t xml:space="preserve">др. </w:t>
      </w:r>
      <w:r w:rsidRPr="00AC4631">
        <w:rPr>
          <w:rFonts w:cs="Times New Roman"/>
          <w:sz w:val="28"/>
          <w:szCs w:val="28"/>
        </w:rPr>
        <w:t>Скорость, время, путь; объём работы, время, производительность труда; количество товара, его цена и стоимость и</w:t>
      </w:r>
      <w:r w:rsidRPr="00AC4631">
        <w:rPr>
          <w:rFonts w:ascii="Lucida Sans Unicode" w:hAnsi="Lucida Sans Unicode" w:cs="Lucida Sans Unicode"/>
          <w:sz w:val="28"/>
          <w:szCs w:val="28"/>
        </w:rPr>
        <w:t> </w:t>
      </w:r>
      <w:r w:rsidRPr="00AC4631">
        <w:rPr>
          <w:rFonts w:cs="Times New Roman"/>
          <w:sz w:val="28"/>
          <w:szCs w:val="28"/>
        </w:rPr>
        <w:t xml:space="preserve">др. </w:t>
      </w:r>
      <w:r w:rsidRPr="00AC4631">
        <w:rPr>
          <w:rFonts w:cs="Times New Roman"/>
          <w:spacing w:val="2"/>
          <w:sz w:val="28"/>
          <w:szCs w:val="28"/>
        </w:rPr>
        <w:t xml:space="preserve">Планирование хода решения задачи. Представление текста </w:t>
      </w:r>
      <w:r w:rsidRPr="00AC4631">
        <w:rPr>
          <w:rFonts w:cs="Times New Roman"/>
          <w:sz w:val="28"/>
          <w:szCs w:val="28"/>
        </w:rPr>
        <w:t>задачи (схема, таблица, диаграмма и другие модели).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Задачи на нахождение доли целого и целого по его доле.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Пространственные отношения. Геометрические фигуры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Взаимное расположение предметов в пр</w:t>
      </w:r>
      <w:r>
        <w:rPr>
          <w:rFonts w:cs="Times New Roman"/>
          <w:spacing w:val="2"/>
          <w:sz w:val="28"/>
          <w:szCs w:val="28"/>
        </w:rPr>
        <w:t>остранстве и на плоскости (выше-ниже, слева-справа, сверху-снизу, бли</w:t>
      </w:r>
      <w:r w:rsidRPr="00AC4631">
        <w:rPr>
          <w:rFonts w:cs="Times New Roman"/>
          <w:spacing w:val="2"/>
          <w:sz w:val="28"/>
          <w:szCs w:val="28"/>
        </w:rPr>
        <w:t>же—дальше, между и</w:t>
      </w:r>
      <w:r w:rsidRPr="00AC4631">
        <w:rPr>
          <w:rFonts w:ascii="Lucida Sans Unicode" w:hAnsi="Lucida Sans Unicode" w:cs="Lucida Sans Unicode"/>
          <w:spacing w:val="2"/>
          <w:sz w:val="28"/>
          <w:szCs w:val="28"/>
        </w:rPr>
        <w:t> </w:t>
      </w:r>
      <w:r>
        <w:rPr>
          <w:rFonts w:cs="Times New Roman"/>
          <w:spacing w:val="2"/>
          <w:sz w:val="28"/>
          <w:szCs w:val="28"/>
        </w:rPr>
        <w:t xml:space="preserve">пр.) </w:t>
      </w:r>
      <w:r w:rsidRPr="00AC4631">
        <w:rPr>
          <w:rFonts w:cs="Times New Roman"/>
          <w:spacing w:val="2"/>
          <w:sz w:val="28"/>
          <w:szCs w:val="28"/>
        </w:rPr>
        <w:t xml:space="preserve">Распознавание </w:t>
      </w:r>
      <w:r w:rsidRPr="00AC4631">
        <w:rPr>
          <w:rFonts w:cs="Times New Roman"/>
          <w:sz w:val="28"/>
          <w:szCs w:val="28"/>
        </w:rPr>
        <w:t>геометрических фигур: точка, линия (кривая, прямая), отрезок, ломаная, угол, многоугольник, треугольник, прямоуголь</w:t>
      </w:r>
      <w:r w:rsidRPr="00AC4631">
        <w:rPr>
          <w:rFonts w:cs="Times New Roman"/>
          <w:spacing w:val="2"/>
          <w:sz w:val="28"/>
          <w:szCs w:val="28"/>
        </w:rPr>
        <w:t xml:space="preserve">ник, квадрат, окружность, круг. Геометрические формы в окружающем мире. Распознавание и называние: </w:t>
      </w:r>
      <w:r w:rsidRPr="00AC4631">
        <w:rPr>
          <w:rFonts w:cs="Times New Roman"/>
          <w:sz w:val="28"/>
          <w:szCs w:val="28"/>
        </w:rPr>
        <w:t>куб, шар, параллелепипед, пирамида, цилиндр, конус.</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Геометрические величины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Геометрические величины и их измерение. Измерение </w:t>
      </w:r>
      <w:r w:rsidRPr="00AC4631">
        <w:rPr>
          <w:rFonts w:cs="Times New Roman"/>
          <w:sz w:val="28"/>
          <w:szCs w:val="28"/>
        </w:rPr>
        <w:t>длины отрезка. Единицы длины (мм, см, дм, м, км). Периметр. Вычисление периметра многоугольника.</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lastRenderedPageBreak/>
        <w:t>Площадь геометрической фигуры. Единицы площади (см</w:t>
      </w:r>
      <w:r w:rsidRPr="00AC4631">
        <w:rPr>
          <w:rFonts w:cs="Times New Roman"/>
          <w:sz w:val="28"/>
          <w:szCs w:val="28"/>
          <w:vertAlign w:val="superscript"/>
        </w:rPr>
        <w:t>2</w:t>
      </w:r>
      <w:r w:rsidRPr="00AC4631">
        <w:rPr>
          <w:rFonts w:cs="Times New Roman"/>
          <w:sz w:val="28"/>
          <w:szCs w:val="28"/>
        </w:rPr>
        <w:t xml:space="preserve">, </w:t>
      </w:r>
      <w:r w:rsidRPr="00AC4631">
        <w:rPr>
          <w:rFonts w:cs="Times New Roman"/>
          <w:spacing w:val="2"/>
          <w:sz w:val="28"/>
          <w:szCs w:val="28"/>
        </w:rPr>
        <w:t>дм</w:t>
      </w:r>
      <w:r w:rsidRPr="00AC4631">
        <w:rPr>
          <w:rFonts w:cs="Times New Roman"/>
          <w:spacing w:val="2"/>
          <w:sz w:val="28"/>
          <w:szCs w:val="28"/>
          <w:vertAlign w:val="superscript"/>
        </w:rPr>
        <w:t>2</w:t>
      </w:r>
      <w:r w:rsidRPr="00AC4631">
        <w:rPr>
          <w:rFonts w:cs="Times New Roman"/>
          <w:spacing w:val="2"/>
          <w:sz w:val="28"/>
          <w:szCs w:val="28"/>
        </w:rPr>
        <w:t>, м</w:t>
      </w:r>
      <w:r w:rsidRPr="00AC4631">
        <w:rPr>
          <w:rFonts w:cs="Times New Roman"/>
          <w:spacing w:val="2"/>
          <w:sz w:val="28"/>
          <w:szCs w:val="28"/>
          <w:vertAlign w:val="superscript"/>
        </w:rPr>
        <w:t>2</w:t>
      </w:r>
      <w:r w:rsidRPr="00AC4631">
        <w:rPr>
          <w:rFonts w:cs="Times New Roman"/>
          <w:spacing w:val="2"/>
          <w:sz w:val="28"/>
          <w:szCs w:val="28"/>
        </w:rPr>
        <w:t>). Точное и приближённое измерение площади гео</w:t>
      </w:r>
      <w:r w:rsidRPr="00AC4631">
        <w:rPr>
          <w:rFonts w:cs="Times New Roman"/>
          <w:sz w:val="28"/>
          <w:szCs w:val="28"/>
        </w:rPr>
        <w:t>метрической фигуры. Вычисление площади прямоугольника.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Работа с информацией</w:t>
      </w:r>
    </w:p>
    <w:p w:rsidR="00C1587E" w:rsidRPr="001B196C"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A43D85"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pacing w:val="-2"/>
          <w:sz w:val="28"/>
          <w:szCs w:val="28"/>
        </w:rPr>
        <w:t>Составление конечной последовательности (цепочки) пред</w:t>
      </w:r>
      <w:r w:rsidRPr="001B196C">
        <w:rPr>
          <w:rFonts w:ascii="Times New Roman" w:hAnsi="Times New Roman" w:cs="Times New Roman"/>
          <w:spacing w:val="2"/>
          <w:sz w:val="28"/>
          <w:szCs w:val="28"/>
        </w:rPr>
        <w:t>метов, чисел, геометрических фигур и</w:t>
      </w:r>
      <w:r w:rsidRPr="001B196C">
        <w:rPr>
          <w:rFonts w:ascii="Times New Roman" w:hAnsi="Times New Roman" w:cs="Times New Roman"/>
          <w:spacing w:val="2"/>
          <w:sz w:val="28"/>
          <w:szCs w:val="28"/>
        </w:rPr>
        <w:t> </w:t>
      </w:r>
      <w:r w:rsidRPr="001B196C">
        <w:rPr>
          <w:rFonts w:ascii="Times New Roman" w:hAnsi="Times New Roman" w:cs="Times New Roman"/>
          <w:spacing w:val="2"/>
          <w:sz w:val="28"/>
          <w:szCs w:val="28"/>
        </w:rPr>
        <w:t>др. по правилу.</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Составление, запись и выполнение простого алгоритма, плана поиска информации.</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Чтение и заполнение таблицы. Интерпретация данных</w:t>
      </w:r>
      <w:r w:rsidRPr="001B196C">
        <w:rPr>
          <w:rFonts w:ascii="Times New Roman" w:hAnsi="Times New Roman" w:cs="Times New Roman"/>
          <w:spacing w:val="2"/>
          <w:sz w:val="28"/>
          <w:szCs w:val="28"/>
        </w:rPr>
        <w:br/>
      </w:r>
      <w:r w:rsidRPr="001B196C">
        <w:rPr>
          <w:rFonts w:ascii="Times New Roman" w:hAnsi="Times New Roman" w:cs="Times New Roman"/>
          <w:sz w:val="28"/>
          <w:szCs w:val="28"/>
        </w:rPr>
        <w:t>таблицы. Чтение столбчатой диаграммы. Создание простейшей информационной модели (схема, таблица, цепочка).</w:t>
      </w:r>
    </w:p>
    <w:p w:rsidR="00C1587E" w:rsidRPr="0060548D" w:rsidRDefault="00C1587E" w:rsidP="00C1587E">
      <w:pPr>
        <w:pStyle w:val="af"/>
        <w:spacing w:line="360" w:lineRule="auto"/>
        <w:ind w:firstLine="567"/>
        <w:rPr>
          <w:rFonts w:cs="Times New Roman"/>
          <w:b/>
          <w:spacing w:val="2"/>
          <w:sz w:val="28"/>
          <w:szCs w:val="28"/>
        </w:rPr>
      </w:pPr>
      <w:r w:rsidRPr="0060548D">
        <w:rPr>
          <w:rFonts w:cs="Times New Roman"/>
          <w:b/>
          <w:spacing w:val="2"/>
          <w:sz w:val="28"/>
          <w:szCs w:val="28"/>
        </w:rPr>
        <w:t>6. Окружающий мир (Человек, природа, общество)</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Человек и природа</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Природа - это то, что нас окружает, но не создано челове</w:t>
      </w:r>
      <w:r w:rsidRPr="001B196C">
        <w:rPr>
          <w:rFonts w:ascii="Times New Roman" w:hAnsi="Times New Roman" w:cs="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1B196C">
        <w:rPr>
          <w:rFonts w:ascii="Times New Roman" w:hAnsi="Times New Roman" w:cs="Times New Roman"/>
          <w:sz w:val="28"/>
          <w:szCs w:val="28"/>
        </w:rPr>
        <w:t> </w:t>
      </w:r>
      <w:r w:rsidRPr="001B196C">
        <w:rPr>
          <w:rFonts w:ascii="Times New Roman" w:hAnsi="Times New Roman" w:cs="Times New Roman"/>
          <w:sz w:val="28"/>
          <w:szCs w:val="28"/>
        </w:rPr>
        <w:t>др.). Примеры явлений природы: смена времён года, снегопад, листопад, перелёты птиц, смена времени суток, рассвет, закат, ветер, дождь, гроза.</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Вещество - то, из чего состоят все природные объекты</w:t>
      </w:r>
      <w:r w:rsidRPr="001B196C">
        <w:rPr>
          <w:rFonts w:ascii="Times New Roman" w:hAnsi="Times New Roman" w:cs="Times New Roman"/>
          <w:sz w:val="28"/>
          <w:szCs w:val="28"/>
        </w:rPr>
        <w:br/>
      </w:r>
      <w:r w:rsidRPr="001B196C">
        <w:rPr>
          <w:rFonts w:ascii="Times New Roman" w:hAnsi="Times New Roman" w:cs="Times New Roman"/>
          <w:spacing w:val="2"/>
          <w:sz w:val="28"/>
          <w:szCs w:val="28"/>
        </w:rPr>
        <w:t xml:space="preserve">и предметы. Разнообразие веществ в окружающем мире. </w:t>
      </w:r>
      <w:r w:rsidRPr="001B196C">
        <w:rPr>
          <w:rFonts w:ascii="Times New Roman" w:hAnsi="Times New Roman" w:cs="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C1587E" w:rsidRPr="001B196C"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pacing w:val="2"/>
          <w:sz w:val="28"/>
          <w:szCs w:val="28"/>
        </w:rPr>
        <w:t xml:space="preserve">Звёзды и планеты. </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iCs/>
          <w:spacing w:val="2"/>
          <w:sz w:val="28"/>
          <w:szCs w:val="28"/>
        </w:rPr>
        <w:t>Солнце</w:t>
      </w:r>
      <w:r w:rsidRPr="001B196C">
        <w:rPr>
          <w:rFonts w:ascii="Times New Roman" w:hAnsi="Times New Roman" w:cs="Times New Roman"/>
          <w:spacing w:val="2"/>
          <w:sz w:val="28"/>
          <w:szCs w:val="28"/>
        </w:rPr>
        <w:t xml:space="preserve"> — </w:t>
      </w:r>
      <w:r w:rsidRPr="001B196C">
        <w:rPr>
          <w:rFonts w:ascii="Times New Roman" w:hAnsi="Times New Roman" w:cs="Times New Roman"/>
          <w:iCs/>
          <w:spacing w:val="2"/>
          <w:sz w:val="28"/>
          <w:szCs w:val="28"/>
        </w:rPr>
        <w:t>ближайшая к нам звез</w:t>
      </w:r>
      <w:r w:rsidRPr="001B196C">
        <w:rPr>
          <w:rFonts w:ascii="Times New Roman" w:hAnsi="Times New Roman" w:cs="Times New Roman"/>
          <w:iCs/>
          <w:sz w:val="28"/>
          <w:szCs w:val="28"/>
        </w:rPr>
        <w:t xml:space="preserve">да, источник света и тепла для всего живого на Земле. </w:t>
      </w:r>
      <w:r w:rsidRPr="001B196C">
        <w:rPr>
          <w:rFonts w:ascii="Times New Roman" w:hAnsi="Times New Roman" w:cs="Times New Roman"/>
          <w:spacing w:val="2"/>
          <w:sz w:val="28"/>
          <w:szCs w:val="28"/>
        </w:rPr>
        <w:t>Земля — планета, общее представление о форме и размерах Земли. Глобус как модель Земли. Географическая кар</w:t>
      </w:r>
      <w:r w:rsidRPr="001B196C">
        <w:rPr>
          <w:rFonts w:ascii="Times New Roman" w:hAnsi="Times New Roman" w:cs="Times New Roman"/>
          <w:sz w:val="28"/>
          <w:szCs w:val="28"/>
        </w:rPr>
        <w:t xml:space="preserve">та и план. Материки и океаны, их названия, расположение на глобусе и карте. </w:t>
      </w:r>
      <w:r w:rsidRPr="001B196C">
        <w:rPr>
          <w:rFonts w:ascii="Times New Roman" w:hAnsi="Times New Roman" w:cs="Times New Roman"/>
          <w:sz w:val="28"/>
          <w:szCs w:val="28"/>
        </w:rPr>
        <w:tab/>
      </w:r>
      <w:r w:rsidRPr="001B196C">
        <w:rPr>
          <w:rFonts w:ascii="Times New Roman" w:hAnsi="Times New Roman" w:cs="Times New Roman"/>
          <w:iCs/>
          <w:sz w:val="28"/>
          <w:szCs w:val="28"/>
        </w:rPr>
        <w:t>Важнейшие природные объекты своей страны, района</w:t>
      </w:r>
      <w:r w:rsidRPr="001B196C">
        <w:rPr>
          <w:rFonts w:ascii="Times New Roman" w:hAnsi="Times New Roman" w:cs="Times New Roman"/>
          <w:sz w:val="28"/>
          <w:szCs w:val="28"/>
        </w:rPr>
        <w:t>. Ориентирование на местности. Компас.</w:t>
      </w:r>
    </w:p>
    <w:p w:rsidR="00C1587E" w:rsidRPr="001B196C"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z w:val="28"/>
          <w:szCs w:val="28"/>
        </w:rPr>
        <w:lastRenderedPageBreak/>
        <w:t>Смена дня и ночи на Земле. Вращение Земли как при</w:t>
      </w:r>
      <w:r w:rsidRPr="001B196C">
        <w:rPr>
          <w:rFonts w:ascii="Times New Roman" w:hAnsi="Times New Roman" w:cs="Times New Roman"/>
          <w:spacing w:val="2"/>
          <w:sz w:val="28"/>
          <w:szCs w:val="28"/>
        </w:rPr>
        <w:t>чина смены дня и ночи. Времена года, их особенности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iCs/>
          <w:sz w:val="28"/>
          <w:szCs w:val="28"/>
        </w:rPr>
        <w:t>Обращение Земли вокруг Солнца как причина смены времён года</w:t>
      </w:r>
      <w:r w:rsidRPr="001B196C">
        <w:rPr>
          <w:rFonts w:ascii="Times New Roman" w:hAnsi="Times New Roman" w:cs="Times New Roman"/>
          <w:sz w:val="28"/>
          <w:szCs w:val="28"/>
        </w:rPr>
        <w:t>. Смена времён года в родном крае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Погода, её составляющие (температура воздуха, облачность,</w:t>
      </w:r>
      <w:r w:rsidRPr="001B196C">
        <w:rPr>
          <w:rFonts w:ascii="Times New Roman" w:hAnsi="Times New Roman" w:cs="Times New Roman"/>
          <w:sz w:val="28"/>
          <w:szCs w:val="28"/>
        </w:rPr>
        <w:t xml:space="preserve">осадки, ветер). Наблюдение за погодой своего края. </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 xml:space="preserve">Водоёмы, их разнообразие (океан, море, река, озеро, </w:t>
      </w:r>
      <w:r w:rsidRPr="001B196C">
        <w:rPr>
          <w:rFonts w:ascii="Times New Roman" w:hAnsi="Times New Roman" w:cs="Times New Roman"/>
          <w:sz w:val="28"/>
          <w:szCs w:val="28"/>
        </w:rPr>
        <w:t>пруд); использование человеком. Водоёмы родного края (названия, краткая характеристика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Воздух — смесь газов. Свойства воздуха. Значение воздуха для растений, животных, человека.</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 xml:space="preserve">Вода. Свойства воды. Состояния воды, её распространение </w:t>
      </w:r>
      <w:r w:rsidRPr="001B196C">
        <w:rPr>
          <w:rFonts w:ascii="Times New Roman" w:hAnsi="Times New Roman" w:cs="Times New Roman"/>
          <w:sz w:val="28"/>
          <w:szCs w:val="28"/>
        </w:rPr>
        <w:t>в природе, значение для живых организмов и хозяйственной жизни человека. Круговорот воды в природе.</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Почва, её состав, значение для живой природы и для</w:t>
      </w:r>
      <w:r w:rsidRPr="00AC4631">
        <w:rPr>
          <w:rFonts w:cs="Times New Roman"/>
          <w:sz w:val="28"/>
          <w:szCs w:val="28"/>
        </w:rPr>
        <w:t>хозяйственной жизни человека.</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AC4631">
        <w:rPr>
          <w:rFonts w:cs="Times New Roman"/>
          <w:spacing w:val="2"/>
          <w:sz w:val="28"/>
          <w:szCs w:val="28"/>
        </w:rPr>
        <w:t xml:space="preserve">ста растений, фиксация изменений. Деревья, кустарники, </w:t>
      </w:r>
      <w:r w:rsidRPr="00AC4631">
        <w:rPr>
          <w:rFonts w:cs="Times New Roman"/>
          <w:sz w:val="28"/>
          <w:szCs w:val="28"/>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Грибы: съедобные и ядовитые. Правила сбора грибов.</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Животные, их разнообразие. Условия, необходимые для жизни животных (воздух, вода, тепло, пища). Насекомые,</w:t>
      </w:r>
      <w:r w:rsidRPr="00AC4631">
        <w:rPr>
          <w:rFonts w:cs="Times New Roman"/>
          <w:sz w:val="28"/>
          <w:szCs w:val="28"/>
        </w:rPr>
        <w:t xml:space="preserve"> рыбы, птицы, звери, их отличия. Особенности питания разных животных (хищные, растительноядные, всеядные). Раз</w:t>
      </w:r>
      <w:r w:rsidRPr="00AC4631">
        <w:rPr>
          <w:rFonts w:cs="Times New Roman"/>
          <w:spacing w:val="-2"/>
          <w:sz w:val="28"/>
          <w:szCs w:val="28"/>
        </w:rPr>
        <w:t xml:space="preserve">множение животных (насекомые, рыбы, птицы, звери). Дикие </w:t>
      </w:r>
      <w:r w:rsidRPr="00AC4631">
        <w:rPr>
          <w:rFonts w:cs="Times New Roman"/>
          <w:sz w:val="28"/>
          <w:szCs w:val="28"/>
        </w:rPr>
        <w:t xml:space="preserve">и домашние </w:t>
      </w:r>
      <w:r w:rsidRPr="00AC4631">
        <w:rPr>
          <w:rFonts w:cs="Times New Roman"/>
          <w:sz w:val="28"/>
          <w:szCs w:val="28"/>
        </w:rPr>
        <w:lastRenderedPageBreak/>
        <w:t>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z w:val="28"/>
          <w:szCs w:val="28"/>
        </w:rPr>
        <w:t>Лес, луг, водоём — единство живой и неживой природы (солнечный свет, воздух, вода, почва, растения, животные).</w:t>
      </w:r>
      <w:r w:rsidRPr="00AC4631">
        <w:rPr>
          <w:rFonts w:cs="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AC4631">
        <w:rPr>
          <w:rFonts w:cs="Times New Roman"/>
          <w:iCs/>
          <w:sz w:val="28"/>
          <w:szCs w:val="28"/>
        </w:rPr>
        <w:t xml:space="preserve">ловека на природные сообщества. Природные сообщества </w:t>
      </w:r>
      <w:r w:rsidRPr="00AC4631">
        <w:rPr>
          <w:rFonts w:cs="Times New Roman"/>
          <w:iCs/>
          <w:spacing w:val="-2"/>
          <w:sz w:val="28"/>
          <w:szCs w:val="28"/>
        </w:rPr>
        <w:t>родного края (2—3</w:t>
      </w:r>
      <w:r w:rsidRPr="00AC4631">
        <w:rPr>
          <w:rFonts w:cs="Times New Roman"/>
          <w:spacing w:val="-2"/>
          <w:sz w:val="28"/>
          <w:szCs w:val="28"/>
        </w:rPr>
        <w:t> </w:t>
      </w:r>
      <w:r w:rsidRPr="00AC4631">
        <w:rPr>
          <w:rFonts w:cs="Times New Roman"/>
          <w:iCs/>
          <w:spacing w:val="-2"/>
          <w:sz w:val="28"/>
          <w:szCs w:val="28"/>
        </w:rPr>
        <w:t>примера на основе наблюдений)</w:t>
      </w:r>
      <w:r w:rsidRPr="00AC4631">
        <w:rPr>
          <w:rFonts w:cs="Times New Roman"/>
          <w:spacing w:val="-2"/>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Природные зоны России: общее представление, основные </w:t>
      </w:r>
      <w:r w:rsidRPr="00AC4631">
        <w:rPr>
          <w:rFonts w:cs="Times New Roman"/>
          <w:spacing w:val="2"/>
          <w:sz w:val="28"/>
          <w:szCs w:val="28"/>
        </w:rPr>
        <w:t xml:space="preserve">природные зоны (климат, растительный и животный мир, </w:t>
      </w:r>
      <w:r w:rsidRPr="00AC4631">
        <w:rPr>
          <w:rFonts w:cs="Times New Roman"/>
          <w:sz w:val="28"/>
          <w:szCs w:val="28"/>
        </w:rPr>
        <w:t>особенности труда и быта людей, влияние человека на природу изучаемых зон, охрана природы).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Человек — часть природы. Зависимость жизни человека </w:t>
      </w:r>
      <w:r w:rsidRPr="00AC4631">
        <w:rPr>
          <w:rFonts w:cs="Times New Roman"/>
          <w:sz w:val="28"/>
          <w:szCs w:val="28"/>
        </w:rPr>
        <w:t>от природы. Этическое и эстетическое значение приро</w:t>
      </w:r>
      <w:r w:rsidRPr="00AC4631">
        <w:rPr>
          <w:rFonts w:cs="Times New Roman"/>
          <w:spacing w:val="2"/>
          <w:sz w:val="28"/>
          <w:szCs w:val="28"/>
        </w:rPr>
        <w:t xml:space="preserve">ды в жизни человека. Освоение человеком законов жизни </w:t>
      </w:r>
      <w:r w:rsidRPr="00AC4631">
        <w:rPr>
          <w:rFonts w:cs="Times New Roman"/>
          <w:sz w:val="28"/>
          <w:szCs w:val="28"/>
        </w:rPr>
        <w:t>при</w:t>
      </w:r>
      <w:r w:rsidRPr="00AC4631">
        <w:rPr>
          <w:rFonts w:cs="Times New Roman"/>
          <w:spacing w:val="2"/>
          <w:sz w:val="28"/>
          <w:szCs w:val="28"/>
        </w:rPr>
        <w:t xml:space="preserve">роды посредством практической деятельности. Народный </w:t>
      </w:r>
      <w:r w:rsidRPr="00AC4631">
        <w:rPr>
          <w:rFonts w:cs="Times New Roman"/>
          <w:sz w:val="28"/>
          <w:szCs w:val="28"/>
        </w:rPr>
        <w:t>календарь (приметы, поговорки, пословицы), определяющий сезонный труд людей.</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Положительное и отрицательное влияние деятельности </w:t>
      </w:r>
      <w:r w:rsidRPr="00AC4631">
        <w:rPr>
          <w:rFonts w:cs="Times New Roman"/>
          <w:sz w:val="28"/>
          <w:szCs w:val="28"/>
        </w:rPr>
        <w:t xml:space="preserve">человека на природу (в том числе на примере окружающей </w:t>
      </w:r>
      <w:r w:rsidRPr="00AC4631">
        <w:rPr>
          <w:rFonts w:cs="Times New Roman"/>
          <w:spacing w:val="-2"/>
          <w:sz w:val="28"/>
          <w:szCs w:val="28"/>
        </w:rPr>
        <w:t xml:space="preserve">местности). Правила поведения в природе. Охрана природных </w:t>
      </w:r>
      <w:r w:rsidRPr="00AC4631">
        <w:rPr>
          <w:rFonts w:cs="Times New Roman"/>
          <w:sz w:val="28"/>
          <w:szCs w:val="28"/>
        </w:rPr>
        <w:t>богатств: воды, воздуха, полезных ископаемых, растительно</w:t>
      </w:r>
      <w:r w:rsidRPr="00AC4631">
        <w:rPr>
          <w:rFonts w:cs="Times New Roman"/>
          <w:spacing w:val="2"/>
          <w:sz w:val="28"/>
          <w:szCs w:val="28"/>
        </w:rPr>
        <w:t xml:space="preserve">го и животного мира. Заповедники, национальные парки, </w:t>
      </w:r>
      <w:r w:rsidRPr="00AC4631">
        <w:rPr>
          <w:rFonts w:cs="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Общее представление о строении тела человека. Системы </w:t>
      </w:r>
      <w:r w:rsidRPr="00AC4631">
        <w:rPr>
          <w:rFonts w:cs="Times New Roman"/>
          <w:spacing w:val="2"/>
          <w:sz w:val="28"/>
          <w:szCs w:val="28"/>
        </w:rPr>
        <w:t>органов (</w:t>
      </w:r>
      <w:r>
        <w:rPr>
          <w:rFonts w:cs="Times New Roman"/>
          <w:spacing w:val="2"/>
          <w:sz w:val="28"/>
          <w:szCs w:val="28"/>
        </w:rPr>
        <w:t>опорно-</w:t>
      </w:r>
      <w:r w:rsidRPr="00AC4631">
        <w:rPr>
          <w:rFonts w:cs="Times New Roman"/>
          <w:spacing w:val="2"/>
          <w:sz w:val="28"/>
          <w:szCs w:val="28"/>
        </w:rPr>
        <w:t>двигательная, пищеварительная, дыхатель</w:t>
      </w:r>
      <w:r w:rsidRPr="00AC4631">
        <w:rPr>
          <w:rFonts w:cs="Times New Roman"/>
          <w:sz w:val="28"/>
          <w:szCs w:val="28"/>
        </w:rPr>
        <w:t xml:space="preserve">ная, кровеносная, нервная, органы чувств), их роль в жизнедеятельности организма. Гигиена систем органов. Измерение </w:t>
      </w:r>
      <w:r w:rsidRPr="00AC4631">
        <w:rPr>
          <w:rFonts w:cs="Times New Roman"/>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AC4631">
        <w:rPr>
          <w:rFonts w:cs="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Человек и общество</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lastRenderedPageBreak/>
        <w:t xml:space="preserve">Общество - совокупность людей, которые объединены </w:t>
      </w:r>
      <w:r w:rsidRPr="001B196C">
        <w:rPr>
          <w:rFonts w:ascii="Times New Roman" w:hAnsi="Times New Roman" w:cs="Times New Roman"/>
          <w:sz w:val="28"/>
          <w:szCs w:val="28"/>
        </w:rPr>
        <w:t>общей культурой и связаны друг с другом с</w:t>
      </w:r>
      <w:r>
        <w:rPr>
          <w:rFonts w:ascii="Times New Roman" w:hAnsi="Times New Roman" w:cs="Times New Roman"/>
          <w:sz w:val="28"/>
          <w:szCs w:val="28"/>
        </w:rPr>
        <w:t>овместной дея</w:t>
      </w:r>
      <w:r w:rsidRPr="001B196C">
        <w:rPr>
          <w:rFonts w:ascii="Times New Roman" w:hAnsi="Times New Roman" w:cs="Times New Roman"/>
          <w:spacing w:val="-4"/>
          <w:sz w:val="28"/>
          <w:szCs w:val="28"/>
        </w:rPr>
        <w:t>тельно</w:t>
      </w:r>
      <w:r>
        <w:rPr>
          <w:rFonts w:ascii="Times New Roman" w:hAnsi="Times New Roman" w:cs="Times New Roman"/>
          <w:spacing w:val="-4"/>
          <w:sz w:val="28"/>
          <w:szCs w:val="28"/>
        </w:rPr>
        <w:t>стью во имя общей цели. Духовно-нравственные и куль</w:t>
      </w:r>
      <w:r>
        <w:rPr>
          <w:rFonts w:ascii="Times New Roman" w:hAnsi="Times New Roman" w:cs="Times New Roman"/>
          <w:sz w:val="28"/>
          <w:szCs w:val="28"/>
        </w:rPr>
        <w:t>турные ценности -</w:t>
      </w:r>
      <w:r w:rsidRPr="001B196C">
        <w:rPr>
          <w:rFonts w:ascii="Times New Roman" w:hAnsi="Times New Roman" w:cs="Times New Roman"/>
          <w:sz w:val="28"/>
          <w:szCs w:val="28"/>
        </w:rPr>
        <w:t xml:space="preserve"> основа жизнеспособности общества.</w:t>
      </w:r>
    </w:p>
    <w:p w:rsidR="00C1587E" w:rsidRPr="001B196C" w:rsidRDefault="00C1587E" w:rsidP="00C1587E">
      <w:pPr>
        <w:pStyle w:val="af"/>
        <w:spacing w:line="360" w:lineRule="auto"/>
        <w:ind w:firstLine="567"/>
        <w:rPr>
          <w:rFonts w:ascii="Times New Roman" w:hAnsi="Times New Roman" w:cs="Times New Roman"/>
          <w:sz w:val="28"/>
          <w:szCs w:val="28"/>
        </w:rPr>
      </w:pPr>
      <w:r>
        <w:rPr>
          <w:rFonts w:ascii="Times New Roman" w:hAnsi="Times New Roman" w:cs="Times New Roman"/>
          <w:sz w:val="28"/>
          <w:szCs w:val="28"/>
        </w:rPr>
        <w:t>Человек -</w:t>
      </w:r>
      <w:r w:rsidRPr="001B196C">
        <w:rPr>
          <w:rFonts w:ascii="Times New Roman" w:hAnsi="Times New Roman" w:cs="Times New Roman"/>
          <w:sz w:val="28"/>
          <w:szCs w:val="28"/>
        </w:rPr>
        <w:t xml:space="preserve"> член общества, носитель и создатель культуры. Понимание того, как складывается и развивается куль</w:t>
      </w:r>
      <w:r w:rsidRPr="001B196C">
        <w:rPr>
          <w:rFonts w:ascii="Times New Roman" w:hAnsi="Times New Roman" w:cs="Times New Roman"/>
          <w:spacing w:val="2"/>
          <w:sz w:val="28"/>
          <w:szCs w:val="28"/>
        </w:rPr>
        <w:t xml:space="preserve">тура общества и каждого его члена. Общее представление о вкладе  в культуру человечества традиций и религиозных </w:t>
      </w:r>
      <w:r w:rsidRPr="001B196C">
        <w:rPr>
          <w:rFonts w:ascii="Times New Roman" w:hAnsi="Times New Roman" w:cs="Times New Roman"/>
          <w:spacing w:val="-2"/>
          <w:sz w:val="28"/>
          <w:szCs w:val="28"/>
        </w:rPr>
        <w:t xml:space="preserve">воззрений разных народов. Взаимоотношения человека с </w:t>
      </w:r>
      <w:r w:rsidRPr="001B196C">
        <w:rPr>
          <w:rFonts w:ascii="Times New Roman" w:hAnsi="Times New Roman" w:cs="Times New Roman"/>
          <w:spacing w:val="2"/>
          <w:sz w:val="28"/>
          <w:szCs w:val="28"/>
        </w:rPr>
        <w:t>дру</w:t>
      </w:r>
      <w:r w:rsidRPr="001B196C">
        <w:rPr>
          <w:rFonts w:ascii="Times New Roman" w:hAnsi="Times New Roman" w:cs="Times New Roman"/>
          <w:sz w:val="28"/>
          <w:szCs w:val="28"/>
        </w:rPr>
        <w:t xml:space="preserve">гими людьми. Культура общения с представителями разных </w:t>
      </w:r>
      <w:r w:rsidRPr="001B196C">
        <w:rPr>
          <w:rFonts w:ascii="Times New Roman" w:hAnsi="Times New Roman" w:cs="Times New Roman"/>
          <w:spacing w:val="2"/>
          <w:sz w:val="28"/>
          <w:szCs w:val="28"/>
        </w:rPr>
        <w:t xml:space="preserve">национальностей, социальных групп: проявление уважения, </w:t>
      </w:r>
      <w:r w:rsidRPr="001B196C">
        <w:rPr>
          <w:rFonts w:ascii="Times New Roman" w:hAnsi="Times New Roman" w:cs="Times New Roman"/>
          <w:sz w:val="28"/>
          <w:szCs w:val="28"/>
        </w:rPr>
        <w:t xml:space="preserve">взаимопомощи, умения прислушиваться к чужому мнению. </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Семья — самое близкое окружение человека. Семейные </w:t>
      </w:r>
      <w:r w:rsidRPr="00AC4631">
        <w:rPr>
          <w:rFonts w:cs="Times New Roman"/>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Имена и фамилии членов семьи. Составление схемы родословного древа, истории семьи.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Правила поведения в школе, на уроке. Обращение к учителю. </w:t>
      </w:r>
      <w:r w:rsidRPr="00AC4631">
        <w:rPr>
          <w:rFonts w:cs="Times New Roman"/>
          <w:spacing w:val="2"/>
          <w:sz w:val="28"/>
          <w:szCs w:val="28"/>
        </w:rPr>
        <w:t xml:space="preserve">Классный, школьный </w:t>
      </w:r>
      <w:r w:rsidRPr="00AC4631">
        <w:rPr>
          <w:rFonts w:cs="Times New Roman"/>
          <w:sz w:val="28"/>
          <w:szCs w:val="28"/>
        </w:rPr>
        <w:t>коллектив, совместная учёба, игры, отдых. Составление режима дня школьника.</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pacing w:val="2"/>
          <w:sz w:val="28"/>
          <w:szCs w:val="28"/>
        </w:rPr>
        <w:t>Друзья, взаимоотношения между ними; ценность друж</w:t>
      </w:r>
      <w:r w:rsidRPr="00AC4631">
        <w:rPr>
          <w:rFonts w:cs="Times New Roman"/>
          <w:sz w:val="28"/>
          <w:szCs w:val="28"/>
        </w:rPr>
        <w:t>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w:t>
      </w:r>
      <w:r w:rsidRPr="00AC4631">
        <w:rPr>
          <w:rFonts w:cs="Times New Roman"/>
          <w:spacing w:val="2"/>
          <w:sz w:val="28"/>
          <w:szCs w:val="28"/>
        </w:rPr>
        <w:t>ноклассникам.</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C1587E" w:rsidRPr="00AC4631" w:rsidRDefault="00C1587E" w:rsidP="00C1587E">
      <w:pPr>
        <w:pStyle w:val="af"/>
        <w:spacing w:line="360" w:lineRule="auto"/>
        <w:ind w:firstLine="567"/>
        <w:rPr>
          <w:rFonts w:cs="Times New Roman"/>
          <w:iCs/>
          <w:spacing w:val="-2"/>
          <w:sz w:val="28"/>
          <w:szCs w:val="28"/>
        </w:rPr>
      </w:pPr>
      <w:r w:rsidRPr="00AC4631">
        <w:rPr>
          <w:rFonts w:cs="Times New Roman"/>
          <w:iCs/>
          <w:spacing w:val="2"/>
          <w:sz w:val="28"/>
          <w:szCs w:val="28"/>
        </w:rPr>
        <w:t xml:space="preserve">Средства массовой информации: радио, телевидение, </w:t>
      </w:r>
      <w:r w:rsidRPr="00AC4631">
        <w:rPr>
          <w:rFonts w:cs="Times New Roman"/>
          <w:iCs/>
          <w:spacing w:val="-2"/>
          <w:sz w:val="28"/>
          <w:szCs w:val="28"/>
        </w:rPr>
        <w:t xml:space="preserve">пресса, Интернет.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Наша Родина — Россия, Российская Федерация. Ценност</w:t>
      </w:r>
      <w:r>
        <w:rPr>
          <w:rFonts w:cs="Times New Roman"/>
          <w:spacing w:val="2"/>
          <w:sz w:val="28"/>
          <w:szCs w:val="28"/>
        </w:rPr>
        <w:t>но-</w:t>
      </w:r>
      <w:r w:rsidRPr="00AC4631">
        <w:rPr>
          <w:rFonts w:cs="Times New Roman"/>
          <w:spacing w:val="2"/>
          <w:sz w:val="28"/>
          <w:szCs w:val="28"/>
        </w:rPr>
        <w:t xml:space="preserve">смысловое содержание понятий «Родина», «Отечество», </w:t>
      </w:r>
      <w:r w:rsidRPr="00AC4631">
        <w:rPr>
          <w:rFonts w:cs="Times New Roman"/>
          <w:sz w:val="28"/>
          <w:szCs w:val="28"/>
        </w:rPr>
        <w:t>«Отчизна». Государственная символика России: Государствен</w:t>
      </w:r>
      <w:r w:rsidRPr="00AC4631">
        <w:rPr>
          <w:rFonts w:cs="Times New Roman"/>
          <w:spacing w:val="2"/>
          <w:sz w:val="28"/>
          <w:szCs w:val="28"/>
        </w:rPr>
        <w:t>ный герб России, Государственный флаг России, Государ</w:t>
      </w:r>
      <w:r w:rsidRPr="00AC4631">
        <w:rPr>
          <w:rFonts w:cs="Times New Roman"/>
          <w:sz w:val="28"/>
          <w:szCs w:val="28"/>
        </w:rPr>
        <w:t>ственный гимн России; правила поведения при прослуши</w:t>
      </w:r>
      <w:r>
        <w:rPr>
          <w:rFonts w:cs="Times New Roman"/>
          <w:spacing w:val="2"/>
          <w:sz w:val="28"/>
          <w:szCs w:val="28"/>
        </w:rPr>
        <w:t>вании гимна. Конституция -</w:t>
      </w:r>
      <w:r w:rsidRPr="00AC4631">
        <w:rPr>
          <w:rFonts w:cs="Times New Roman"/>
          <w:spacing w:val="2"/>
          <w:sz w:val="28"/>
          <w:szCs w:val="28"/>
        </w:rPr>
        <w:t xml:space="preserve"> Основной закон Российской </w:t>
      </w:r>
      <w:r w:rsidRPr="00AC4631">
        <w:rPr>
          <w:rFonts w:cs="Times New Roman"/>
          <w:sz w:val="28"/>
          <w:szCs w:val="28"/>
        </w:rPr>
        <w:t>Федерации. Права ребёнка.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lastRenderedPageBreak/>
        <w:t xml:space="preserve">Президент Российской Федерации — глава государства. </w:t>
      </w:r>
      <w:r w:rsidRPr="00AC4631">
        <w:rPr>
          <w:rFonts w:cs="Times New Roman"/>
          <w:sz w:val="28"/>
          <w:szCs w:val="28"/>
        </w:rPr>
        <w:t>Ответственность главы госу</w:t>
      </w:r>
      <w:r>
        <w:rPr>
          <w:rFonts w:cs="Times New Roman"/>
          <w:sz w:val="28"/>
          <w:szCs w:val="28"/>
        </w:rPr>
        <w:t>дарства за социальное и духовно-</w:t>
      </w:r>
      <w:r w:rsidRPr="00AC4631">
        <w:rPr>
          <w:rFonts w:cs="Times New Roman"/>
          <w:sz w:val="28"/>
          <w:szCs w:val="28"/>
        </w:rPr>
        <w:t>нравственное благополучие граждан.</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Праздник в жизни общества как средство укрепления об</w:t>
      </w:r>
      <w:r w:rsidRPr="00AC4631">
        <w:rPr>
          <w:rFonts w:cs="Times New Roman"/>
          <w:spacing w:val="2"/>
          <w:sz w:val="28"/>
          <w:szCs w:val="28"/>
        </w:rPr>
        <w:t>щественной с</w:t>
      </w:r>
      <w:r>
        <w:rPr>
          <w:rFonts w:cs="Times New Roman"/>
          <w:spacing w:val="2"/>
          <w:sz w:val="28"/>
          <w:szCs w:val="28"/>
        </w:rPr>
        <w:t>олидарности и упрочения духовно-</w:t>
      </w:r>
      <w:r w:rsidRPr="00AC4631">
        <w:rPr>
          <w:rFonts w:cs="Times New Roman"/>
          <w:spacing w:val="2"/>
          <w:sz w:val="28"/>
          <w:szCs w:val="28"/>
        </w:rPr>
        <w:t>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AC4631">
        <w:rPr>
          <w:rFonts w:cs="Times New Roman"/>
          <w:sz w:val="28"/>
          <w:szCs w:val="28"/>
        </w:rPr>
        <w:t xml:space="preserve"> День народного единства, День Конституции. Праздники и </w:t>
      </w:r>
      <w:r w:rsidRPr="00AC4631">
        <w:rPr>
          <w:rFonts w:cs="Times New Roman"/>
          <w:spacing w:val="2"/>
          <w:sz w:val="28"/>
          <w:szCs w:val="28"/>
        </w:rPr>
        <w:t xml:space="preserve">памятные даты своего региона. Оформление плаката или </w:t>
      </w:r>
      <w:r w:rsidRPr="00AC4631">
        <w:rPr>
          <w:rFonts w:cs="Times New Roman"/>
          <w:sz w:val="28"/>
          <w:szCs w:val="28"/>
        </w:rPr>
        <w:t>стенной газеты к общественному празднику.</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Россия на карте, государственная граница России.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Москва — столица России. </w:t>
      </w:r>
      <w:r w:rsidRPr="00AC4631">
        <w:rPr>
          <w:rFonts w:cs="Times New Roman"/>
          <w:spacing w:val="2"/>
          <w:sz w:val="28"/>
          <w:szCs w:val="28"/>
        </w:rPr>
        <w:t>Достопримечательности Москвы: Кремль, Красная площадь, Большой театр и</w:t>
      </w:r>
      <w:r w:rsidRPr="00AC4631">
        <w:rPr>
          <w:rFonts w:ascii="Lucida Sans Unicode" w:hAnsi="Lucida Sans Unicode" w:cs="Lucida Sans Unicode"/>
          <w:spacing w:val="2"/>
          <w:sz w:val="28"/>
          <w:szCs w:val="28"/>
        </w:rPr>
        <w:t> </w:t>
      </w:r>
      <w:r w:rsidRPr="00AC4631">
        <w:rPr>
          <w:rFonts w:cs="Times New Roman"/>
          <w:spacing w:val="2"/>
          <w:sz w:val="28"/>
          <w:szCs w:val="28"/>
        </w:rPr>
        <w:t xml:space="preserve">др. </w:t>
      </w:r>
      <w:r w:rsidRPr="00AC4631">
        <w:rPr>
          <w:rFonts w:cs="Times New Roman"/>
          <w:sz w:val="28"/>
          <w:szCs w:val="28"/>
        </w:rPr>
        <w:t>Расположение Москвы на карте.</w:t>
      </w:r>
    </w:p>
    <w:p w:rsidR="00C1587E" w:rsidRPr="00AC4631" w:rsidRDefault="00C1587E" w:rsidP="00C1587E">
      <w:pPr>
        <w:pStyle w:val="af"/>
        <w:spacing w:line="360" w:lineRule="auto"/>
        <w:ind w:firstLine="567"/>
        <w:rPr>
          <w:rFonts w:cs="Times New Roman"/>
          <w:sz w:val="28"/>
          <w:szCs w:val="28"/>
        </w:rPr>
      </w:pPr>
      <w:r>
        <w:rPr>
          <w:rFonts w:cs="Times New Roman"/>
          <w:spacing w:val="2"/>
          <w:sz w:val="28"/>
          <w:szCs w:val="28"/>
        </w:rPr>
        <w:t>Города России. Санкт-</w:t>
      </w:r>
      <w:r w:rsidRPr="00AC4631">
        <w:rPr>
          <w:rFonts w:cs="Times New Roman"/>
          <w:spacing w:val="2"/>
          <w:sz w:val="28"/>
          <w:szCs w:val="28"/>
        </w:rPr>
        <w:t>Петербург: достопримечательности</w:t>
      </w:r>
      <w:r w:rsidRPr="00AC4631">
        <w:rPr>
          <w:rFonts w:cs="Times New Roman"/>
          <w:spacing w:val="2"/>
          <w:sz w:val="28"/>
          <w:szCs w:val="28"/>
        </w:rPr>
        <w:br/>
      </w:r>
      <w:r w:rsidRPr="00AC4631">
        <w:rPr>
          <w:rFonts w:cs="Times New Roman"/>
          <w:sz w:val="28"/>
          <w:szCs w:val="28"/>
        </w:rPr>
        <w:t xml:space="preserve">(Зимний дворец, памятник Петру I — Медный всадник, </w:t>
      </w:r>
      <w:r w:rsidRPr="00AC4631">
        <w:rPr>
          <w:rFonts w:cs="Times New Roman"/>
          <w:iCs/>
          <w:sz w:val="28"/>
          <w:szCs w:val="28"/>
        </w:rPr>
        <w:t>раз</w:t>
      </w:r>
      <w:r w:rsidRPr="00AC4631">
        <w:rPr>
          <w:rFonts w:cs="Times New Roman"/>
          <w:iCs/>
          <w:spacing w:val="2"/>
          <w:sz w:val="28"/>
          <w:szCs w:val="28"/>
        </w:rPr>
        <w:t>водные мосты через Неву</w:t>
      </w:r>
      <w:r w:rsidRPr="00AC4631">
        <w:rPr>
          <w:rFonts w:cs="Times New Roman"/>
          <w:spacing w:val="2"/>
          <w:sz w:val="28"/>
          <w:szCs w:val="28"/>
        </w:rPr>
        <w:t xml:space="preserve"> и</w:t>
      </w:r>
      <w:r w:rsidRPr="00AC4631">
        <w:rPr>
          <w:rFonts w:ascii="Lucida Sans Unicode" w:hAnsi="Lucida Sans Unicode" w:cs="Lucida Sans Unicode"/>
          <w:spacing w:val="2"/>
          <w:sz w:val="28"/>
          <w:szCs w:val="28"/>
        </w:rPr>
        <w:t> </w:t>
      </w:r>
      <w:r w:rsidRPr="00AC4631">
        <w:rPr>
          <w:rFonts w:cs="Times New Roman"/>
          <w:spacing w:val="2"/>
          <w:sz w:val="28"/>
          <w:szCs w:val="28"/>
        </w:rPr>
        <w:t xml:space="preserve">др.), города Золотого кольца </w:t>
      </w:r>
      <w:r w:rsidRPr="00AC4631">
        <w:rPr>
          <w:rFonts w:cs="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z w:val="28"/>
          <w:szCs w:val="28"/>
        </w:rPr>
        <w:t xml:space="preserve">Россия — многонациональная страна. Народы, населяющие Россию, их обычаи, характерные особенности быта (по </w:t>
      </w:r>
      <w:r w:rsidRPr="00AC4631">
        <w:rPr>
          <w:rFonts w:cs="Times New Roman"/>
          <w:spacing w:val="2"/>
          <w:sz w:val="28"/>
          <w:szCs w:val="28"/>
        </w:rPr>
        <w:t xml:space="preserve">выбору).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Родной край — частица России. Родной город (населён</w:t>
      </w:r>
      <w:r w:rsidRPr="00AC4631">
        <w:rPr>
          <w:rFonts w:cs="Times New Roman"/>
          <w:spacing w:val="2"/>
          <w:sz w:val="28"/>
          <w:szCs w:val="28"/>
        </w:rPr>
        <w:t xml:space="preserve">ный пункт), регион (область, край, республика): название, </w:t>
      </w:r>
      <w:r w:rsidRPr="00AC4631">
        <w:rPr>
          <w:rFonts w:cs="Times New Roman"/>
          <w:sz w:val="28"/>
          <w:szCs w:val="28"/>
        </w:rPr>
        <w:t>основные достопримечательности; музеи, театры, спортивные комплексы и</w:t>
      </w:r>
      <w:r w:rsidRPr="00AC4631">
        <w:rPr>
          <w:rFonts w:ascii="Lucida Sans Unicode" w:hAnsi="Lucida Sans Unicode" w:cs="Lucida Sans Unicode"/>
          <w:sz w:val="28"/>
          <w:szCs w:val="28"/>
        </w:rPr>
        <w:t> </w:t>
      </w:r>
      <w:r w:rsidRPr="00AC4631">
        <w:rPr>
          <w:rFonts w:cs="Times New Roman"/>
          <w:sz w:val="28"/>
          <w:szCs w:val="28"/>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Правила безопасной жизни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Ценность здоровья и здорового образа жизни.</w:t>
      </w:r>
    </w:p>
    <w:p w:rsidR="00C1587E" w:rsidRPr="00AC4631" w:rsidRDefault="00C1587E" w:rsidP="00C1587E">
      <w:pPr>
        <w:pStyle w:val="af"/>
        <w:spacing w:line="360" w:lineRule="auto"/>
        <w:ind w:firstLine="567"/>
        <w:rPr>
          <w:rFonts w:cs="Times New Roman"/>
          <w:i/>
          <w:sz w:val="28"/>
          <w:szCs w:val="28"/>
        </w:rPr>
      </w:pPr>
      <w:r w:rsidRPr="00AC4631">
        <w:rPr>
          <w:rFonts w:cs="Times New Roman"/>
          <w:spacing w:val="2"/>
          <w:sz w:val="28"/>
          <w:szCs w:val="28"/>
        </w:rPr>
        <w:t>Режим дня школьника, чередование труда и отдыха в</w:t>
      </w:r>
      <w:r w:rsidRPr="00AC4631">
        <w:rPr>
          <w:rFonts w:cs="Times New Roman"/>
          <w:spacing w:val="2"/>
          <w:sz w:val="28"/>
          <w:szCs w:val="28"/>
        </w:rPr>
        <w:br/>
      </w:r>
      <w:r w:rsidRPr="00AC4631">
        <w:rPr>
          <w:rFonts w:cs="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AC4631">
        <w:rPr>
          <w:rFonts w:cs="Times New Roman"/>
          <w:spacing w:val="2"/>
          <w:sz w:val="28"/>
          <w:szCs w:val="28"/>
        </w:rPr>
        <w:t>здоровья. Личная ответственность каждого человека за со</w:t>
      </w:r>
      <w:r w:rsidRPr="00AC4631">
        <w:rPr>
          <w:rFonts w:cs="Times New Roman"/>
          <w:sz w:val="28"/>
          <w:szCs w:val="28"/>
        </w:rPr>
        <w:t xml:space="preserve">хранение и укрепление своего физического и нравственного здоровья. </w:t>
      </w:r>
      <w:r w:rsidRPr="00AC4631">
        <w:rPr>
          <w:rFonts w:cs="Times New Roman"/>
          <w:sz w:val="28"/>
          <w:szCs w:val="28"/>
        </w:rPr>
        <w:lastRenderedPageBreak/>
        <w:t xml:space="preserve">Номера телефонов экстренной помощи. Первая </w:t>
      </w:r>
      <w:r w:rsidRPr="00AC4631">
        <w:rPr>
          <w:rFonts w:cs="Times New Roman"/>
          <w:spacing w:val="2"/>
          <w:sz w:val="28"/>
          <w:szCs w:val="28"/>
        </w:rPr>
        <w:t xml:space="preserve">помощь при лёгких травмах </w:t>
      </w:r>
      <w:r w:rsidRPr="00AC4631">
        <w:rPr>
          <w:rFonts w:cs="Times New Roman"/>
          <w:i/>
          <w:spacing w:val="2"/>
          <w:sz w:val="28"/>
          <w:szCs w:val="28"/>
        </w:rPr>
        <w:t>(</w:t>
      </w:r>
      <w:r w:rsidRPr="00AC4631">
        <w:rPr>
          <w:rFonts w:cs="Times New Roman"/>
          <w:i/>
          <w:iCs/>
          <w:spacing w:val="2"/>
          <w:sz w:val="28"/>
          <w:szCs w:val="28"/>
        </w:rPr>
        <w:t>ушиб</w:t>
      </w:r>
      <w:r w:rsidRPr="00AC4631">
        <w:rPr>
          <w:rFonts w:cs="Times New Roman"/>
          <w:i/>
          <w:spacing w:val="2"/>
          <w:sz w:val="28"/>
          <w:szCs w:val="28"/>
        </w:rPr>
        <w:t xml:space="preserve">, </w:t>
      </w:r>
      <w:r w:rsidRPr="00AC4631">
        <w:rPr>
          <w:rFonts w:cs="Times New Roman"/>
          <w:i/>
          <w:iCs/>
          <w:spacing w:val="2"/>
          <w:sz w:val="28"/>
          <w:szCs w:val="28"/>
        </w:rPr>
        <w:t>порез</w:t>
      </w:r>
      <w:r w:rsidRPr="00AC4631">
        <w:rPr>
          <w:rFonts w:cs="Times New Roman"/>
          <w:i/>
          <w:spacing w:val="2"/>
          <w:sz w:val="28"/>
          <w:szCs w:val="28"/>
        </w:rPr>
        <w:t xml:space="preserve">, </w:t>
      </w:r>
      <w:r w:rsidRPr="00AC4631">
        <w:rPr>
          <w:rFonts w:cs="Times New Roman"/>
          <w:i/>
          <w:iCs/>
          <w:spacing w:val="2"/>
          <w:sz w:val="28"/>
          <w:szCs w:val="28"/>
        </w:rPr>
        <w:t>ожог</w:t>
      </w:r>
      <w:r w:rsidRPr="00AC4631">
        <w:rPr>
          <w:rFonts w:cs="Times New Roman"/>
          <w:i/>
          <w:spacing w:val="2"/>
          <w:sz w:val="28"/>
          <w:szCs w:val="28"/>
        </w:rPr>
        <w:t xml:space="preserve">), </w:t>
      </w:r>
      <w:r w:rsidRPr="00151F00">
        <w:rPr>
          <w:rFonts w:ascii="Times New Roman" w:hAnsi="Times New Roman" w:cs="Times New Roman"/>
          <w:iCs/>
          <w:spacing w:val="2"/>
          <w:sz w:val="28"/>
          <w:szCs w:val="28"/>
        </w:rPr>
        <w:t>обмора</w:t>
      </w:r>
      <w:r w:rsidRPr="00151F00">
        <w:rPr>
          <w:rFonts w:ascii="Times New Roman" w:hAnsi="Times New Roman" w:cs="Times New Roman"/>
          <w:iCs/>
          <w:sz w:val="28"/>
          <w:szCs w:val="28"/>
        </w:rPr>
        <w:t>живании</w:t>
      </w:r>
      <w:r w:rsidRPr="00151F00">
        <w:rPr>
          <w:rFonts w:ascii="Times New Roman" w:hAnsi="Times New Roman" w:cs="Times New Roman"/>
          <w:sz w:val="28"/>
          <w:szCs w:val="28"/>
        </w:rPr>
        <w:t xml:space="preserve">, </w:t>
      </w:r>
      <w:r w:rsidRPr="00151F00">
        <w:rPr>
          <w:rFonts w:ascii="Times New Roman" w:hAnsi="Times New Roman" w:cs="Times New Roman"/>
          <w:iCs/>
          <w:sz w:val="28"/>
          <w:szCs w:val="28"/>
        </w:rPr>
        <w:t>перегреве</w:t>
      </w:r>
      <w:r w:rsidRPr="00151F00">
        <w:rPr>
          <w:rFonts w:ascii="Times New Roman" w:hAnsi="Times New Roman" w:cs="Times New Roman"/>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Дорога от дома до школы, правила безопасного поведения </w:t>
      </w:r>
      <w:r w:rsidRPr="00AC4631">
        <w:rPr>
          <w:rFonts w:cs="Times New Roman"/>
          <w:spacing w:val="2"/>
          <w:sz w:val="28"/>
          <w:szCs w:val="28"/>
        </w:rPr>
        <w:t>на дорогах, в лесу, на водоёме в разное время года. Пра</w:t>
      </w:r>
      <w:r w:rsidRPr="00AC4631">
        <w:rPr>
          <w:rFonts w:cs="Times New Roman"/>
          <w:sz w:val="28"/>
          <w:szCs w:val="28"/>
        </w:rPr>
        <w:t>вила пожарной безопасности, основные правила обращения с газом, электричеством, водой.</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Правила безопасного поведения в природе.</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Забота о здоровье и безопасности окружающих людей — нравственный долг каждого человека.</w:t>
      </w:r>
    </w:p>
    <w:p w:rsidR="00C1587E" w:rsidRPr="0060548D" w:rsidRDefault="00C1587E" w:rsidP="00C1587E">
      <w:pPr>
        <w:pStyle w:val="af"/>
        <w:spacing w:line="360" w:lineRule="auto"/>
        <w:ind w:firstLine="567"/>
        <w:rPr>
          <w:rFonts w:cs="Times New Roman"/>
          <w:b/>
          <w:spacing w:val="2"/>
          <w:sz w:val="28"/>
          <w:szCs w:val="28"/>
        </w:rPr>
      </w:pPr>
      <w:r w:rsidRPr="0060548D">
        <w:rPr>
          <w:rFonts w:cs="Times New Roman"/>
          <w:b/>
          <w:spacing w:val="2"/>
          <w:sz w:val="28"/>
          <w:szCs w:val="28"/>
        </w:rPr>
        <w:t>7.Основы религиозных культур и светской этики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Россия — наша Родина.</w:t>
      </w:r>
    </w:p>
    <w:p w:rsidR="00C1587E" w:rsidRPr="00AC4631" w:rsidRDefault="00C1587E" w:rsidP="00C1587E">
      <w:pPr>
        <w:pStyle w:val="af"/>
        <w:spacing w:line="360" w:lineRule="auto"/>
        <w:ind w:firstLine="567"/>
        <w:rPr>
          <w:rFonts w:cs="Times New Roman"/>
          <w:spacing w:val="-3"/>
          <w:sz w:val="28"/>
          <w:szCs w:val="28"/>
        </w:rPr>
      </w:pPr>
      <w:r w:rsidRPr="00AC4631">
        <w:rPr>
          <w:rFonts w:cs="Times New Roman"/>
          <w:sz w:val="28"/>
          <w:szCs w:val="28"/>
        </w:rPr>
        <w:t xml:space="preserve">Культура и религия. </w:t>
      </w:r>
      <w:r w:rsidRPr="00AC4631">
        <w:rPr>
          <w:rFonts w:cs="Times New Roman"/>
          <w:spacing w:val="-3"/>
          <w:sz w:val="28"/>
          <w:szCs w:val="28"/>
        </w:rPr>
        <w:t xml:space="preserve">Праздники в религиях мира. </w:t>
      </w:r>
    </w:p>
    <w:p w:rsidR="00C1587E" w:rsidRPr="00AC4631" w:rsidRDefault="00C1587E" w:rsidP="00C1587E">
      <w:pPr>
        <w:pStyle w:val="af"/>
        <w:spacing w:line="360" w:lineRule="auto"/>
        <w:ind w:firstLine="567"/>
        <w:rPr>
          <w:rFonts w:cs="Times New Roman"/>
          <w:spacing w:val="-3"/>
          <w:sz w:val="28"/>
          <w:szCs w:val="28"/>
        </w:rPr>
      </w:pPr>
      <w:r w:rsidRPr="00AC4631">
        <w:rPr>
          <w:rFonts w:cs="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C1587E" w:rsidRPr="00AC4631" w:rsidRDefault="00C1587E" w:rsidP="00C1587E">
      <w:pPr>
        <w:pStyle w:val="af"/>
        <w:spacing w:line="360" w:lineRule="auto"/>
        <w:ind w:firstLine="567"/>
        <w:rPr>
          <w:rFonts w:cs="Times New Roman"/>
          <w:spacing w:val="-3"/>
          <w:sz w:val="28"/>
          <w:szCs w:val="28"/>
        </w:rPr>
      </w:pPr>
      <w:r w:rsidRPr="00AC4631">
        <w:rPr>
          <w:rFonts w:cs="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C1587E" w:rsidRPr="00AC4631" w:rsidRDefault="00C1587E" w:rsidP="00C1587E">
      <w:pPr>
        <w:pStyle w:val="af"/>
        <w:shd w:val="clear" w:color="auto" w:fill="FFFFFF"/>
        <w:spacing w:line="360" w:lineRule="auto"/>
        <w:ind w:firstLine="567"/>
        <w:rPr>
          <w:rFonts w:cs="Times New Roman"/>
          <w:spacing w:val="-3"/>
          <w:sz w:val="28"/>
          <w:szCs w:val="28"/>
        </w:rPr>
      </w:pPr>
      <w:r w:rsidRPr="00AC4631">
        <w:rPr>
          <w:rFonts w:cs="Times New Roman"/>
          <w:sz w:val="28"/>
          <w:szCs w:val="28"/>
        </w:rPr>
        <w:t xml:space="preserve">Семья, семейные ценности. Долг, свобода, ответственность, </w:t>
      </w:r>
      <w:r w:rsidRPr="00AC4631">
        <w:rPr>
          <w:rFonts w:cs="Times New Roman"/>
          <w:spacing w:val="-3"/>
          <w:sz w:val="28"/>
          <w:szCs w:val="28"/>
        </w:rPr>
        <w:t>учение и труд. Милосердие, забота о слабых, взаимопомощь, социальные проблемы общества и отношение к ним разных религий. Любовь и уважение к Отечеству.</w:t>
      </w:r>
    </w:p>
    <w:p w:rsidR="00C1587E" w:rsidRPr="003F3162" w:rsidRDefault="00C1587E" w:rsidP="003F3162">
      <w:pPr>
        <w:pStyle w:val="af"/>
        <w:spacing w:line="360" w:lineRule="auto"/>
        <w:ind w:firstLine="567"/>
        <w:rPr>
          <w:rFonts w:cs="Times New Roman"/>
          <w:b/>
          <w:sz w:val="28"/>
          <w:szCs w:val="28"/>
        </w:rPr>
      </w:pPr>
      <w:r w:rsidRPr="003F3162">
        <w:rPr>
          <w:rFonts w:cs="Times New Roman"/>
          <w:b/>
          <w:sz w:val="28"/>
          <w:szCs w:val="28"/>
        </w:rPr>
        <w:t>8. Изобразительное искусство</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Виды художественной деятельности</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Рисунок. </w:t>
      </w:r>
      <w:r w:rsidRPr="00AC4631">
        <w:rPr>
          <w:rFonts w:cs="Times New Roman"/>
          <w:sz w:val="28"/>
          <w:szCs w:val="28"/>
        </w:rPr>
        <w:t>Материалы для рисунка: карандаш, ручка, фломастер, уголь, пастель, мелки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AC4631">
        <w:rPr>
          <w:rFonts w:cs="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AC4631">
        <w:rPr>
          <w:rFonts w:cs="Times New Roman"/>
          <w:sz w:val="28"/>
          <w:szCs w:val="28"/>
        </w:rPr>
        <w:t>общие и характерные черты.</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Живопись. </w:t>
      </w:r>
      <w:r w:rsidRPr="00AC4631">
        <w:rPr>
          <w:rFonts w:cs="Times New Roman"/>
          <w:spacing w:val="2"/>
          <w:sz w:val="28"/>
          <w:szCs w:val="28"/>
        </w:rPr>
        <w:t xml:space="preserve">Живописные материалы. Красота и разнообразие природы, человека, зданий, предметов, выраженные </w:t>
      </w:r>
      <w:r w:rsidRPr="00AC4631">
        <w:rPr>
          <w:rFonts w:cs="Times New Roman"/>
          <w:sz w:val="28"/>
          <w:szCs w:val="28"/>
        </w:rPr>
        <w:t xml:space="preserve">средствами живописи. Цвет – основа языка живописи. </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AC4631">
        <w:rPr>
          <w:rFonts w:cs="Times New Roman"/>
          <w:sz w:val="28"/>
          <w:szCs w:val="28"/>
        </w:rPr>
        <w:t xml:space="preserve">задачами.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lastRenderedPageBreak/>
        <w:t xml:space="preserve">Скульптура. </w:t>
      </w:r>
      <w:r w:rsidRPr="00AC4631">
        <w:rPr>
          <w:rFonts w:cs="Times New Roman"/>
          <w:spacing w:val="2"/>
          <w:sz w:val="28"/>
          <w:szCs w:val="28"/>
        </w:rPr>
        <w:t xml:space="preserve">Материалы скульптуры и их роль в создании выразительного образа. Элементарные приёмы работы </w:t>
      </w:r>
      <w:r w:rsidRPr="00AC4631">
        <w:rPr>
          <w:rFonts w:cs="Times New Roman"/>
          <w:sz w:val="28"/>
          <w:szCs w:val="28"/>
        </w:rPr>
        <w:t xml:space="preserve">с пластическими скульптурными материалами для создания </w:t>
      </w:r>
      <w:r w:rsidRPr="00AC4631">
        <w:rPr>
          <w:rFonts w:cs="Times New Roman"/>
          <w:spacing w:val="2"/>
          <w:sz w:val="28"/>
          <w:szCs w:val="28"/>
        </w:rPr>
        <w:t xml:space="preserve">выразительного образа (пластилин, глина — раскатывание, </w:t>
      </w:r>
      <w:r w:rsidRPr="00AC4631">
        <w:rPr>
          <w:rFonts w:cs="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Художественное конструирование и дизайн. </w:t>
      </w:r>
      <w:r w:rsidRPr="00AC4631">
        <w:rPr>
          <w:rFonts w:cs="Times New Roman"/>
          <w:sz w:val="28"/>
          <w:szCs w:val="28"/>
        </w:rPr>
        <w:t>Разнообразие материалов для художественного конструирования и моделирования (пластилин, бумага, картон и</w:t>
      </w:r>
      <w:r w:rsidRPr="00AC4631">
        <w:rPr>
          <w:rFonts w:ascii="Lucida Sans Unicode" w:hAnsi="Lucida Sans Unicode" w:cs="Lucida Sans Unicode"/>
          <w:sz w:val="28"/>
          <w:szCs w:val="28"/>
        </w:rPr>
        <w:t> </w:t>
      </w:r>
      <w:r w:rsidRPr="00AC4631">
        <w:rPr>
          <w:rFonts w:cs="Times New Roman"/>
          <w:sz w:val="28"/>
          <w:szCs w:val="28"/>
        </w:rPr>
        <w:t xml:space="preserve">др.). Элементарные приёмы работы с различными материалами для создания </w:t>
      </w:r>
      <w:r w:rsidRPr="00AC4631">
        <w:rPr>
          <w:rFonts w:cs="Times New Roman"/>
          <w:spacing w:val="2"/>
          <w:sz w:val="28"/>
          <w:szCs w:val="28"/>
        </w:rPr>
        <w:t xml:space="preserve">выразительного образа (пластилин — раскатывание, набор </w:t>
      </w:r>
      <w:r w:rsidRPr="00AC4631">
        <w:rPr>
          <w:rFonts w:cs="Times New Roman"/>
          <w:sz w:val="28"/>
          <w:szCs w:val="28"/>
        </w:rPr>
        <w:t xml:space="preserve">объёма, вытягивание формы; бумага и картон — сгибание, </w:t>
      </w:r>
      <w:r w:rsidRPr="00AC4631">
        <w:rPr>
          <w:rFonts w:cs="Times New Roman"/>
          <w:spacing w:val="2"/>
          <w:sz w:val="28"/>
          <w:szCs w:val="28"/>
        </w:rPr>
        <w:t xml:space="preserve">вырезание). Представление о возможностях использования </w:t>
      </w:r>
      <w:r w:rsidRPr="00AC4631">
        <w:rPr>
          <w:rFonts w:cs="Times New Roman"/>
          <w:sz w:val="28"/>
          <w:szCs w:val="28"/>
        </w:rPr>
        <w:t>навыков художественного конструирования и моделирования в жизни человека.</w:t>
      </w:r>
    </w:p>
    <w:p w:rsidR="00C1587E" w:rsidRPr="00AC4631" w:rsidRDefault="00C1587E" w:rsidP="00C1587E">
      <w:pPr>
        <w:pStyle w:val="af"/>
        <w:spacing w:line="360" w:lineRule="auto"/>
        <w:ind w:firstLine="567"/>
        <w:rPr>
          <w:rFonts w:cs="Times New Roman"/>
          <w:sz w:val="28"/>
          <w:szCs w:val="28"/>
        </w:rPr>
      </w:pPr>
      <w:r>
        <w:rPr>
          <w:rFonts w:cs="Times New Roman"/>
          <w:b/>
          <w:bCs/>
          <w:spacing w:val="-4"/>
          <w:sz w:val="28"/>
          <w:szCs w:val="28"/>
        </w:rPr>
        <w:t>Декоративно-</w:t>
      </w:r>
      <w:r w:rsidRPr="00AC4631">
        <w:rPr>
          <w:rFonts w:cs="Times New Roman"/>
          <w:b/>
          <w:bCs/>
          <w:spacing w:val="-4"/>
          <w:sz w:val="28"/>
          <w:szCs w:val="28"/>
        </w:rPr>
        <w:t xml:space="preserve">прикладное искусство. </w:t>
      </w:r>
      <w:r w:rsidRPr="00AC4631">
        <w:rPr>
          <w:rFonts w:cs="Times New Roman"/>
          <w:spacing w:val="-4"/>
          <w:sz w:val="28"/>
          <w:szCs w:val="28"/>
        </w:rPr>
        <w:t>Истоки декоративно</w:t>
      </w:r>
      <w:r w:rsidRPr="00AC4631">
        <w:rPr>
          <w:rFonts w:cs="Times New Roman"/>
          <w:spacing w:val="-4"/>
          <w:sz w:val="28"/>
          <w:szCs w:val="28"/>
        </w:rPr>
        <w:softHyphen/>
      </w:r>
      <w:r w:rsidRPr="00AC4631">
        <w:rPr>
          <w:rFonts w:cs="Times New Roman"/>
          <w:spacing w:val="-4"/>
          <w:sz w:val="28"/>
          <w:szCs w:val="28"/>
        </w:rPr>
        <w:br/>
      </w:r>
      <w:r w:rsidRPr="00AC4631">
        <w:rPr>
          <w:rFonts w:cs="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AC4631">
        <w:rPr>
          <w:rFonts w:cs="Times New Roman"/>
          <w:spacing w:val="2"/>
          <w:sz w:val="28"/>
          <w:szCs w:val="28"/>
        </w:rPr>
        <w:t xml:space="preserve">жилища, предметов быта, орудий труда, костюма; музыка, </w:t>
      </w:r>
      <w:r w:rsidRPr="00AC4631">
        <w:rPr>
          <w:rFonts w:cs="Times New Roman"/>
          <w:sz w:val="28"/>
          <w:szCs w:val="28"/>
        </w:rPr>
        <w:t>песни, хороводы; былины, сказания, сказки). Образ человека в традиционной культуре. Представления народа о мужской</w:t>
      </w:r>
      <w:r w:rsidRPr="00AC4631">
        <w:rPr>
          <w:rFonts w:cs="Times New Roman"/>
          <w:sz w:val="28"/>
          <w:szCs w:val="28"/>
        </w:rPr>
        <w:br/>
      </w:r>
      <w:r w:rsidRPr="00AC4631">
        <w:rPr>
          <w:rFonts w:cs="Times New Roman"/>
          <w:spacing w:val="2"/>
          <w:sz w:val="28"/>
          <w:szCs w:val="28"/>
        </w:rPr>
        <w:t>и женской красоте, отражённые в изобразительном искус</w:t>
      </w:r>
      <w:r w:rsidRPr="00AC4631">
        <w:rPr>
          <w:rFonts w:cs="Times New Roman"/>
          <w:sz w:val="28"/>
          <w:szCs w:val="28"/>
        </w:rPr>
        <w:t xml:space="preserve">стве, сказках, песнях. Сказочные образы в </w:t>
      </w:r>
      <w:r>
        <w:rPr>
          <w:rFonts w:cs="Times New Roman"/>
          <w:sz w:val="28"/>
          <w:szCs w:val="28"/>
        </w:rPr>
        <w:t>народной культуре и декоративно-</w:t>
      </w:r>
      <w:r w:rsidRPr="00AC4631">
        <w:rPr>
          <w:rFonts w:cs="Times New Roman"/>
          <w:sz w:val="28"/>
          <w:szCs w:val="28"/>
        </w:rPr>
        <w:t xml:space="preserve">прикладном искусстве.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Разнообразие форм в природе </w:t>
      </w:r>
      <w:r w:rsidRPr="00AC4631">
        <w:rPr>
          <w:rFonts w:cs="Times New Roman"/>
          <w:spacing w:val="2"/>
          <w:sz w:val="28"/>
          <w:szCs w:val="28"/>
        </w:rPr>
        <w:t xml:space="preserve">как основа декоративных форм в прикладном искусстве (цветы, раскраска бабочек, переплетение ветвей </w:t>
      </w:r>
      <w:r w:rsidRPr="00AC4631">
        <w:rPr>
          <w:rFonts w:cs="Times New Roman"/>
          <w:sz w:val="28"/>
          <w:szCs w:val="28"/>
        </w:rPr>
        <w:t>деревьев, морозные узоры на стекле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д.). Ознакомление с произведениями народных</w:t>
      </w:r>
      <w:r>
        <w:rPr>
          <w:rFonts w:cs="Times New Roman"/>
          <w:sz w:val="28"/>
          <w:szCs w:val="28"/>
        </w:rPr>
        <w:t xml:space="preserve"> художественных промыслов в Рос</w:t>
      </w:r>
      <w:r w:rsidRPr="00AC4631">
        <w:rPr>
          <w:rFonts w:cs="Times New Roman"/>
          <w:sz w:val="28"/>
          <w:szCs w:val="28"/>
        </w:rPr>
        <w:t>сии (с учётом местных условий).</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Композиция. </w:t>
      </w:r>
      <w:r w:rsidRPr="00AC4631">
        <w:rPr>
          <w:rFonts w:cs="Times New Roman"/>
          <w:spacing w:val="-2"/>
          <w:sz w:val="28"/>
          <w:szCs w:val="28"/>
        </w:rPr>
        <w:t>Элемент</w:t>
      </w:r>
      <w:r>
        <w:rPr>
          <w:rFonts w:cs="Times New Roman"/>
          <w:spacing w:val="-2"/>
          <w:sz w:val="28"/>
          <w:szCs w:val="28"/>
        </w:rPr>
        <w:t>арные приёмы композиции на плос</w:t>
      </w:r>
      <w:r w:rsidRPr="00AC4631">
        <w:rPr>
          <w:rFonts w:cs="Times New Roman"/>
          <w:spacing w:val="2"/>
          <w:sz w:val="28"/>
          <w:szCs w:val="28"/>
        </w:rPr>
        <w:t xml:space="preserve">кости и в пространстве. Понятия: горизонталь, вертикаль </w:t>
      </w:r>
      <w:r w:rsidRPr="00AC4631">
        <w:rPr>
          <w:rFonts w:cs="Times New Roman"/>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AC4631">
        <w:rPr>
          <w:rFonts w:ascii="Lucida Sans Unicode" w:hAnsi="Lucida Sans Unicode" w:cs="Lucida Sans Unicode"/>
          <w:sz w:val="28"/>
          <w:szCs w:val="28"/>
        </w:rPr>
        <w:t> </w:t>
      </w:r>
      <w:r w:rsidRPr="00AC4631">
        <w:rPr>
          <w:rFonts w:cs="Times New Roman"/>
          <w:sz w:val="28"/>
          <w:szCs w:val="28"/>
        </w:rPr>
        <w:t xml:space="preserve">д.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Цвет. </w:t>
      </w:r>
      <w:r w:rsidRPr="00AC4631">
        <w:rPr>
          <w:rFonts w:cs="Times New Roman"/>
          <w:sz w:val="28"/>
          <w:szCs w:val="28"/>
        </w:rPr>
        <w:t xml:space="preserve">Основные и составные цвета. Тёплые и холодные </w:t>
      </w:r>
      <w:r w:rsidRPr="00AC4631">
        <w:rPr>
          <w:rFonts w:cs="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AC4631">
        <w:rPr>
          <w:rFonts w:cs="Times New Roman"/>
          <w:sz w:val="28"/>
          <w:szCs w:val="28"/>
        </w:rPr>
        <w:t xml:space="preserve">новами </w:t>
      </w:r>
      <w:r w:rsidRPr="00AC4631">
        <w:rPr>
          <w:rFonts w:cs="Times New Roman"/>
          <w:sz w:val="28"/>
          <w:szCs w:val="28"/>
        </w:rPr>
        <w:lastRenderedPageBreak/>
        <w:t>цветоведения. Передача с помощью цвета характера персонажа, его эмоционального состояния.</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Линия. </w:t>
      </w:r>
      <w:r w:rsidRPr="00AC4631">
        <w:rPr>
          <w:rFonts w:cs="Times New Roman"/>
          <w:spacing w:val="2"/>
          <w:sz w:val="28"/>
          <w:szCs w:val="28"/>
        </w:rPr>
        <w:t xml:space="preserve">Многообразие линий (тонкие, толстые, прямые, </w:t>
      </w:r>
      <w:r w:rsidRPr="00AC4631">
        <w:rPr>
          <w:rFonts w:cs="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Форма. </w:t>
      </w:r>
      <w:r w:rsidRPr="00AC4631">
        <w:rPr>
          <w:rFonts w:cs="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AC4631">
        <w:rPr>
          <w:rFonts w:cs="Times New Roman"/>
          <w:spacing w:val="2"/>
          <w:sz w:val="28"/>
          <w:szCs w:val="28"/>
        </w:rPr>
        <w:t>Трансформация форм. Влияние формы предмета на пред</w:t>
      </w:r>
      <w:r w:rsidRPr="00AC4631">
        <w:rPr>
          <w:rFonts w:cs="Times New Roman"/>
          <w:sz w:val="28"/>
          <w:szCs w:val="28"/>
        </w:rPr>
        <w:t>ставление о его характере. Силуэт.</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Объём. </w:t>
      </w:r>
      <w:r w:rsidRPr="00AC4631">
        <w:rPr>
          <w:rFonts w:cs="Times New Roman"/>
          <w:spacing w:val="2"/>
          <w:sz w:val="28"/>
          <w:szCs w:val="28"/>
        </w:rPr>
        <w:t xml:space="preserve">Объём в пространстве и объём на плоскости. </w:t>
      </w:r>
      <w:r w:rsidRPr="00AC4631">
        <w:rPr>
          <w:rFonts w:cs="Times New Roman"/>
          <w:sz w:val="28"/>
          <w:szCs w:val="28"/>
        </w:rPr>
        <w:t>Способы передачи объёма. Выразительность объёмных композиций.</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Ритм. </w:t>
      </w:r>
      <w:r w:rsidRPr="00AC4631">
        <w:rPr>
          <w:rFonts w:cs="Times New Roman"/>
          <w:spacing w:val="2"/>
          <w:sz w:val="28"/>
          <w:szCs w:val="28"/>
        </w:rPr>
        <w:t>Виды ритма (спокойный, замедленный, порыви</w:t>
      </w:r>
      <w:r w:rsidRPr="00AC4631">
        <w:rPr>
          <w:rFonts w:cs="Times New Roman"/>
          <w:sz w:val="28"/>
          <w:szCs w:val="28"/>
        </w:rPr>
        <w:t>стый, беспокойный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w:t>
      </w:r>
      <w:r>
        <w:rPr>
          <w:rFonts w:cs="Times New Roman"/>
          <w:sz w:val="28"/>
          <w:szCs w:val="28"/>
        </w:rPr>
        <w:t>Особая роль ритма в декоративно-</w:t>
      </w:r>
      <w:r w:rsidRPr="00AC4631">
        <w:rPr>
          <w:rFonts w:cs="Times New Roman"/>
          <w:sz w:val="28"/>
          <w:szCs w:val="28"/>
        </w:rPr>
        <w:t>прикладном искусстве.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 xml:space="preserve">Значимые темы искусства.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Земля — наш общий дом. </w:t>
      </w:r>
      <w:r w:rsidRPr="00AC4631">
        <w:rPr>
          <w:rFonts w:cs="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w:t>
      </w:r>
      <w:r>
        <w:rPr>
          <w:rFonts w:cs="Times New Roman"/>
          <w:sz w:val="28"/>
          <w:szCs w:val="28"/>
        </w:rPr>
        <w:t>П</w:t>
      </w:r>
      <w:r w:rsidRPr="00AC4631">
        <w:rPr>
          <w:rFonts w:cs="Times New Roman"/>
          <w:spacing w:val="2"/>
          <w:sz w:val="28"/>
          <w:szCs w:val="28"/>
        </w:rPr>
        <w:t xml:space="preserve">остройки в природе: птичьи </w:t>
      </w:r>
      <w:r w:rsidRPr="00AC4631">
        <w:rPr>
          <w:rFonts w:cs="Times New Roman"/>
          <w:sz w:val="28"/>
          <w:szCs w:val="28"/>
        </w:rPr>
        <w:t>гнёзда, норы, ульи, панцирь черепахи, домик улитки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д.</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Родина моя — Россия. </w:t>
      </w:r>
      <w:r w:rsidRPr="00AC4631">
        <w:rPr>
          <w:rFonts w:cs="Times New Roman"/>
          <w:sz w:val="28"/>
          <w:szCs w:val="28"/>
        </w:rPr>
        <w:t>Роль природных условий в ха</w:t>
      </w:r>
      <w:r w:rsidRPr="00AC4631">
        <w:rPr>
          <w:rFonts w:cs="Times New Roman"/>
          <w:spacing w:val="2"/>
          <w:sz w:val="28"/>
          <w:szCs w:val="28"/>
        </w:rPr>
        <w:t xml:space="preserve">рактере традиционной культуры народов России. Пейзажи </w:t>
      </w:r>
      <w:r w:rsidRPr="00AC4631">
        <w:rPr>
          <w:rFonts w:cs="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Pr="00AC4631">
        <w:rPr>
          <w:rFonts w:cs="Times New Roman"/>
          <w:sz w:val="28"/>
          <w:szCs w:val="28"/>
        </w:rPr>
        <w:br/>
        <w:t>Отечества.</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Искусство дарит людям красоту. </w:t>
      </w:r>
      <w:r w:rsidRPr="00AC4631">
        <w:rPr>
          <w:rFonts w:cs="Times New Roman"/>
          <w:sz w:val="28"/>
          <w:szCs w:val="28"/>
        </w:rPr>
        <w:t>Искусство вокруг нас сегодня. Использование различных художественных матери</w:t>
      </w:r>
      <w:r w:rsidRPr="00AC4631">
        <w:rPr>
          <w:rFonts w:cs="Times New Roman"/>
          <w:spacing w:val="2"/>
          <w:sz w:val="28"/>
          <w:szCs w:val="28"/>
        </w:rPr>
        <w:t xml:space="preserve">алов и средств для создания проектов красивых, удобных </w:t>
      </w:r>
      <w:r w:rsidRPr="00AC4631">
        <w:rPr>
          <w:rFonts w:cs="Times New Roman"/>
          <w:sz w:val="28"/>
          <w:szCs w:val="28"/>
        </w:rPr>
        <w:t>и выразительных предметов быта, видов транспорта. Пред</w:t>
      </w:r>
      <w:r w:rsidRPr="00AC4631">
        <w:rPr>
          <w:rFonts w:cs="Times New Roman"/>
          <w:spacing w:val="2"/>
          <w:sz w:val="28"/>
          <w:szCs w:val="28"/>
        </w:rPr>
        <w:t xml:space="preserve">ставление о роли </w:t>
      </w:r>
      <w:r w:rsidRPr="00AC4631">
        <w:rPr>
          <w:rFonts w:cs="Times New Roman"/>
          <w:spacing w:val="2"/>
          <w:sz w:val="28"/>
          <w:szCs w:val="28"/>
        </w:rPr>
        <w:lastRenderedPageBreak/>
        <w:t xml:space="preserve">изобразительных (пластических) искусств </w:t>
      </w:r>
      <w:r w:rsidRPr="00AC4631">
        <w:rPr>
          <w:rFonts w:cs="Times New Roman"/>
          <w:sz w:val="28"/>
          <w:szCs w:val="28"/>
        </w:rPr>
        <w:t>в повседневной жизни человека, в организации его матери</w:t>
      </w:r>
      <w:r w:rsidRPr="00AC4631">
        <w:rPr>
          <w:rFonts w:cs="Times New Roman"/>
          <w:spacing w:val="2"/>
          <w:sz w:val="28"/>
          <w:szCs w:val="28"/>
        </w:rPr>
        <w:t>ального окружения.</w:t>
      </w:r>
      <w:r w:rsidRPr="00AC4631">
        <w:rPr>
          <w:rFonts w:cs="Times New Roman"/>
          <w:sz w:val="28"/>
          <w:szCs w:val="28"/>
        </w:rPr>
        <w:t xml:space="preserve"> Художественное конструирование и оформление помещений и парков, транспорта и посуды, мебели и одежды, книг и игрушек.</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Опыт художественно-творческой деятельности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Участие в различных видах изобразительной, </w:t>
      </w:r>
      <w:r>
        <w:rPr>
          <w:rFonts w:cs="Times New Roman"/>
          <w:sz w:val="28"/>
          <w:szCs w:val="28"/>
        </w:rPr>
        <w:t>декоративно-прикладной и художественно-</w:t>
      </w:r>
      <w:r w:rsidRPr="00AC4631">
        <w:rPr>
          <w:rFonts w:cs="Times New Roman"/>
          <w:sz w:val="28"/>
          <w:szCs w:val="28"/>
        </w:rPr>
        <w:t xml:space="preserve">конструкторской деятельности. </w:t>
      </w:r>
      <w:r w:rsidRPr="00AC4631">
        <w:rPr>
          <w:rFonts w:cs="Times New Roman"/>
          <w:spacing w:val="2"/>
          <w:sz w:val="28"/>
          <w:szCs w:val="28"/>
        </w:rPr>
        <w:t>Освоение основ рисунка, живописи, скульптуры, деко</w:t>
      </w:r>
      <w:r>
        <w:rPr>
          <w:rFonts w:cs="Times New Roman"/>
          <w:sz w:val="28"/>
          <w:szCs w:val="28"/>
        </w:rPr>
        <w:t>ративно-</w:t>
      </w:r>
      <w:r w:rsidRPr="00AC4631">
        <w:rPr>
          <w:rFonts w:cs="Times New Roman"/>
          <w:sz w:val="28"/>
          <w:szCs w:val="28"/>
        </w:rPr>
        <w:t xml:space="preserve">прикладного искусства. </w:t>
      </w:r>
      <w:r w:rsidRPr="00AC4631">
        <w:rPr>
          <w:rFonts w:cs="Times New Roman"/>
          <w:spacing w:val="2"/>
          <w:sz w:val="28"/>
          <w:szCs w:val="28"/>
        </w:rPr>
        <w:t>Овладение основами художественной грамоты: компози</w:t>
      </w:r>
      <w:r w:rsidRPr="00AC4631">
        <w:rPr>
          <w:rFonts w:cs="Times New Roman"/>
          <w:sz w:val="28"/>
          <w:szCs w:val="28"/>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Выбор и применение выразительных средств для реали</w:t>
      </w:r>
      <w:r w:rsidRPr="00AC4631">
        <w:rPr>
          <w:rFonts w:cs="Times New Roman"/>
          <w:sz w:val="28"/>
          <w:szCs w:val="28"/>
        </w:rPr>
        <w:t>зации собственного замысла в рисунке, живописи, аппликации, художественном конструировании.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Использование в индивидуальной и коллективной дея</w:t>
      </w:r>
      <w:r w:rsidRPr="00AC4631">
        <w:rPr>
          <w:rFonts w:cs="Times New Roman"/>
          <w:sz w:val="28"/>
          <w:szCs w:val="28"/>
        </w:rPr>
        <w:t xml:space="preserve">тельности различных художественных техник и материалов: </w:t>
      </w:r>
      <w:r w:rsidRPr="00AC4631">
        <w:rPr>
          <w:rFonts w:cs="Times New Roman"/>
          <w:iCs/>
          <w:spacing w:val="2"/>
          <w:sz w:val="28"/>
          <w:szCs w:val="28"/>
        </w:rPr>
        <w:t>коллажа</w:t>
      </w:r>
      <w:r w:rsidRPr="00AC4631">
        <w:rPr>
          <w:rFonts w:cs="Times New Roman"/>
          <w:spacing w:val="2"/>
          <w:sz w:val="28"/>
          <w:szCs w:val="28"/>
        </w:rPr>
        <w:t xml:space="preserve">, </w:t>
      </w:r>
      <w:r w:rsidRPr="00AC4631">
        <w:rPr>
          <w:rFonts w:cs="Times New Roman"/>
          <w:iCs/>
          <w:spacing w:val="2"/>
          <w:sz w:val="28"/>
          <w:szCs w:val="28"/>
        </w:rPr>
        <w:t>граттажа</w:t>
      </w:r>
      <w:r w:rsidRPr="00AC4631">
        <w:rPr>
          <w:rFonts w:cs="Times New Roman"/>
          <w:spacing w:val="2"/>
          <w:sz w:val="28"/>
          <w:szCs w:val="28"/>
        </w:rPr>
        <w:t xml:space="preserve">, аппликации, компьютерной анимации, натурной мультипликации,  бумажной пластики, гуаши, акварели, </w:t>
      </w:r>
      <w:r w:rsidRPr="00AC4631">
        <w:rPr>
          <w:rFonts w:cs="Times New Roman"/>
          <w:iCs/>
          <w:spacing w:val="2"/>
          <w:sz w:val="28"/>
          <w:szCs w:val="28"/>
        </w:rPr>
        <w:t>пастели</w:t>
      </w:r>
      <w:r w:rsidRPr="00AC4631">
        <w:rPr>
          <w:rFonts w:cs="Times New Roman"/>
          <w:spacing w:val="2"/>
          <w:sz w:val="28"/>
          <w:szCs w:val="28"/>
        </w:rPr>
        <w:t xml:space="preserve">, </w:t>
      </w:r>
      <w:r w:rsidRPr="00AC4631">
        <w:rPr>
          <w:rFonts w:cs="Times New Roman"/>
          <w:iCs/>
          <w:spacing w:val="2"/>
          <w:sz w:val="28"/>
          <w:szCs w:val="28"/>
        </w:rPr>
        <w:t>восковых</w:t>
      </w:r>
      <w:r w:rsidRPr="00AC4631">
        <w:rPr>
          <w:rFonts w:cs="Times New Roman"/>
          <w:iCs/>
          <w:sz w:val="28"/>
          <w:szCs w:val="28"/>
        </w:rPr>
        <w:t xml:space="preserve"> мелков</w:t>
      </w:r>
      <w:r w:rsidRPr="00AC4631">
        <w:rPr>
          <w:rFonts w:cs="Times New Roman"/>
          <w:sz w:val="28"/>
          <w:szCs w:val="28"/>
        </w:rPr>
        <w:t xml:space="preserve">, </w:t>
      </w:r>
      <w:r w:rsidRPr="00AC4631">
        <w:rPr>
          <w:rFonts w:cs="Times New Roman"/>
          <w:iCs/>
          <w:sz w:val="28"/>
          <w:szCs w:val="28"/>
        </w:rPr>
        <w:t>туши</w:t>
      </w:r>
      <w:r w:rsidRPr="00AC4631">
        <w:rPr>
          <w:rFonts w:cs="Times New Roman"/>
          <w:sz w:val="28"/>
          <w:szCs w:val="28"/>
        </w:rPr>
        <w:t xml:space="preserve">, карандаша, фломастеров, </w:t>
      </w:r>
      <w:r w:rsidRPr="00AC4631">
        <w:rPr>
          <w:rFonts w:cs="Times New Roman"/>
          <w:iCs/>
          <w:sz w:val="28"/>
          <w:szCs w:val="28"/>
        </w:rPr>
        <w:t>пластилина</w:t>
      </w:r>
      <w:r w:rsidRPr="00AC4631">
        <w:rPr>
          <w:rFonts w:cs="Times New Roman"/>
          <w:sz w:val="28"/>
          <w:szCs w:val="28"/>
        </w:rPr>
        <w:t xml:space="preserve">, </w:t>
      </w:r>
      <w:r w:rsidRPr="00AC4631">
        <w:rPr>
          <w:rFonts w:cs="Times New Roman"/>
          <w:iCs/>
          <w:sz w:val="28"/>
          <w:szCs w:val="28"/>
        </w:rPr>
        <w:t>глины</w:t>
      </w:r>
      <w:r w:rsidRPr="00AC4631">
        <w:rPr>
          <w:rFonts w:cs="Times New Roman"/>
          <w:sz w:val="28"/>
          <w:szCs w:val="28"/>
        </w:rPr>
        <w:t>, подручных и природных материалов.</w:t>
      </w:r>
    </w:p>
    <w:p w:rsidR="00C1587E" w:rsidRPr="003F3162" w:rsidRDefault="003F3162" w:rsidP="003F3162">
      <w:pPr>
        <w:pStyle w:val="af"/>
        <w:spacing w:line="360" w:lineRule="auto"/>
        <w:ind w:firstLine="567"/>
        <w:rPr>
          <w:rFonts w:cs="Times New Roman"/>
          <w:b/>
          <w:spacing w:val="2"/>
          <w:sz w:val="28"/>
          <w:szCs w:val="28"/>
        </w:rPr>
      </w:pPr>
      <w:r w:rsidRPr="003F3162">
        <w:rPr>
          <w:rFonts w:cs="Times New Roman"/>
          <w:b/>
          <w:spacing w:val="2"/>
          <w:sz w:val="28"/>
          <w:szCs w:val="28"/>
        </w:rPr>
        <w:t xml:space="preserve">9. Технология </w:t>
      </w:r>
      <w:r w:rsidR="00C1587E" w:rsidRPr="003F3162">
        <w:rPr>
          <w:rFonts w:cs="Times New Roman"/>
          <w:b/>
          <w:spacing w:val="2"/>
          <w:sz w:val="28"/>
          <w:szCs w:val="28"/>
        </w:rPr>
        <w:t>(Труд)</w:t>
      </w:r>
    </w:p>
    <w:p w:rsidR="00C1587E" w:rsidRPr="00AC4631" w:rsidRDefault="00C1587E" w:rsidP="00C1587E">
      <w:pPr>
        <w:pStyle w:val="af"/>
        <w:spacing w:line="360" w:lineRule="auto"/>
        <w:ind w:firstLine="567"/>
        <w:rPr>
          <w:rFonts w:cs="Times New Roman"/>
          <w:b/>
          <w:bCs/>
          <w:sz w:val="28"/>
          <w:szCs w:val="28"/>
        </w:rPr>
      </w:pPr>
      <w:r w:rsidRPr="00AC4631">
        <w:rPr>
          <w:rFonts w:cs="Times New Roman"/>
          <w:b/>
          <w:bCs/>
          <w:sz w:val="28"/>
          <w:szCs w:val="28"/>
        </w:rPr>
        <w:t>Общекультурные и общетрудовые компетенции. Основы культуры труда, самообслуживания</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Трудовая деятельность и её значение в жизни человека. </w:t>
      </w:r>
      <w:r w:rsidRPr="00AC4631">
        <w:rPr>
          <w:rFonts w:cs="Times New Roman"/>
          <w:sz w:val="28"/>
          <w:szCs w:val="28"/>
        </w:rPr>
        <w:t>Рукотворный мир как результат труда человека; разнообразие предметов рукотворного мира (техни</w:t>
      </w:r>
      <w:r>
        <w:rPr>
          <w:rFonts w:cs="Times New Roman"/>
          <w:sz w:val="28"/>
          <w:szCs w:val="28"/>
        </w:rPr>
        <w:t>ка, предметы быта и декоративно-</w:t>
      </w:r>
      <w:r w:rsidRPr="00AC4631">
        <w:rPr>
          <w:rFonts w:cs="Times New Roman"/>
          <w:sz w:val="28"/>
          <w:szCs w:val="28"/>
        </w:rPr>
        <w:t>прикладного искусства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pacing w:val="2"/>
          <w:sz w:val="28"/>
          <w:szCs w:val="28"/>
        </w:rPr>
        <w:t xml:space="preserve">Элементарные общие </w:t>
      </w:r>
      <w:r>
        <w:rPr>
          <w:rFonts w:cs="Times New Roman"/>
          <w:spacing w:val="2"/>
          <w:sz w:val="28"/>
          <w:szCs w:val="28"/>
        </w:rPr>
        <w:t>правила создания предметов руко</w:t>
      </w:r>
      <w:r w:rsidRPr="00AC4631">
        <w:rPr>
          <w:rFonts w:cs="Times New Roman"/>
          <w:sz w:val="28"/>
          <w:szCs w:val="28"/>
        </w:rPr>
        <w:t>т</w:t>
      </w:r>
      <w:r w:rsidRPr="00AC4631">
        <w:rPr>
          <w:rFonts w:cs="Times New Roman"/>
          <w:spacing w:val="-2"/>
          <w:sz w:val="28"/>
          <w:szCs w:val="28"/>
        </w:rPr>
        <w:t>ворного мира (удобство, эстетическая выразительность, проч</w:t>
      </w:r>
      <w:r w:rsidRPr="00AC4631">
        <w:rPr>
          <w:rFonts w:cs="Times New Roman"/>
          <w:sz w:val="28"/>
          <w:szCs w:val="28"/>
        </w:rPr>
        <w:t xml:space="preserve">ность; гармония предметов и окружающей среды). Бережное </w:t>
      </w:r>
      <w:r w:rsidRPr="00AC4631">
        <w:rPr>
          <w:rFonts w:cs="Times New Roman"/>
          <w:spacing w:val="2"/>
          <w:sz w:val="28"/>
          <w:szCs w:val="28"/>
        </w:rPr>
        <w:t>отношение к природе как источнику сырьевых ресурсов. Мастера и их профессии.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lastRenderedPageBreak/>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AC4631">
        <w:rPr>
          <w:rFonts w:cs="Times New Roman"/>
          <w:iCs/>
          <w:spacing w:val="-2"/>
          <w:sz w:val="28"/>
          <w:szCs w:val="28"/>
        </w:rPr>
        <w:t>распределение рабочего времени</w:t>
      </w:r>
      <w:r w:rsidRPr="00AC4631">
        <w:rPr>
          <w:rFonts w:cs="Times New Roman"/>
          <w:spacing w:val="-2"/>
          <w:sz w:val="28"/>
          <w:szCs w:val="28"/>
        </w:rPr>
        <w:t>. Отбор и анализ информа</w:t>
      </w:r>
      <w:r w:rsidRPr="00AC4631">
        <w:rPr>
          <w:rFonts w:cs="Times New Roman"/>
          <w:spacing w:val="2"/>
          <w:sz w:val="28"/>
          <w:szCs w:val="28"/>
        </w:rPr>
        <w:t xml:space="preserve">ции (из учебника и других дидактических материалов), её </w:t>
      </w:r>
      <w:r w:rsidRPr="00AC4631">
        <w:rPr>
          <w:rFonts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AC4631">
        <w:rPr>
          <w:rFonts w:ascii="Lucida Sans Unicode" w:hAnsi="Lucida Sans Unicode" w:cs="Lucida Sans Unicode"/>
          <w:sz w:val="28"/>
          <w:szCs w:val="28"/>
        </w:rPr>
        <w:t> </w:t>
      </w:r>
      <w:r w:rsidRPr="00AC4631">
        <w:rPr>
          <w:rFonts w:cs="Times New Roman"/>
          <w:sz w:val="28"/>
          <w:szCs w:val="28"/>
        </w:rPr>
        <w:t>т.п.</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Выполнение доступных видов работ по самообслужива</w:t>
      </w:r>
      <w:r w:rsidRPr="00AC4631">
        <w:rPr>
          <w:rFonts w:cs="Times New Roman"/>
          <w:sz w:val="28"/>
          <w:szCs w:val="28"/>
        </w:rPr>
        <w:t>нию, домашнему труду, оказание доступных видов помощи малышам, взрослым и сверстникам.</w:t>
      </w:r>
    </w:p>
    <w:p w:rsidR="00C1587E" w:rsidRPr="00AC4631" w:rsidRDefault="00C1587E" w:rsidP="00C1587E">
      <w:pPr>
        <w:pStyle w:val="af"/>
        <w:spacing w:line="360" w:lineRule="auto"/>
        <w:ind w:firstLine="567"/>
        <w:rPr>
          <w:rFonts w:cs="Times New Roman"/>
          <w:b/>
          <w:bCs/>
          <w:sz w:val="28"/>
          <w:szCs w:val="28"/>
        </w:rPr>
      </w:pPr>
      <w:r w:rsidRPr="00AC4631">
        <w:rPr>
          <w:rFonts w:cs="Times New Roman"/>
          <w:b/>
          <w:bCs/>
          <w:sz w:val="28"/>
          <w:szCs w:val="28"/>
        </w:rPr>
        <w:t>Технология ручной обработки материалов</w:t>
      </w:r>
      <w:r w:rsidRPr="00AC4631">
        <w:rPr>
          <w:rStyle w:val="a3"/>
          <w:rFonts w:eastAsiaTheme="majorEastAsia" w:cs="Times New Roman"/>
        </w:rPr>
        <w:footnoteReference w:id="7"/>
      </w:r>
      <w:r w:rsidRPr="00AC4631">
        <w:rPr>
          <w:rFonts w:cs="Times New Roman"/>
          <w:b/>
          <w:bCs/>
          <w:sz w:val="28"/>
          <w:szCs w:val="28"/>
        </w:rPr>
        <w:t>. Элементы графической грамоты.</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AC4631">
        <w:rPr>
          <w:rFonts w:cs="Times New Roman"/>
          <w:iCs/>
          <w:sz w:val="28"/>
          <w:szCs w:val="28"/>
        </w:rPr>
        <w:t>Многообразие материалов и их практическое применение в жизни</w:t>
      </w:r>
      <w:r w:rsidRPr="00AC4631">
        <w:rPr>
          <w:rFonts w:cs="Times New Roman"/>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Подготовка материалов к работе. Экономное расходование материалов. </w:t>
      </w:r>
      <w:r w:rsidRPr="00AC4631">
        <w:rPr>
          <w:rFonts w:cs="Times New Roman"/>
          <w:iCs/>
          <w:sz w:val="28"/>
          <w:szCs w:val="28"/>
        </w:rPr>
        <w:t>Выб</w:t>
      </w:r>
      <w:r>
        <w:rPr>
          <w:rFonts w:cs="Times New Roman"/>
          <w:iCs/>
          <w:sz w:val="28"/>
          <w:szCs w:val="28"/>
        </w:rPr>
        <w:t>ор материалов по их декоративно-</w:t>
      </w:r>
      <w:r w:rsidRPr="00AC4631">
        <w:rPr>
          <w:rFonts w:cs="Times New Roman"/>
          <w:iCs/>
          <w:sz w:val="28"/>
          <w:szCs w:val="28"/>
        </w:rPr>
        <w:t>художе</w:t>
      </w:r>
      <w:r w:rsidRPr="00AC4631">
        <w:rPr>
          <w:rFonts w:cs="Times New Roman"/>
          <w:iCs/>
          <w:spacing w:val="2"/>
          <w:sz w:val="28"/>
          <w:szCs w:val="28"/>
        </w:rPr>
        <w:t xml:space="preserve">ственным и конструктивным свойствам, использование </w:t>
      </w:r>
      <w:r w:rsidRPr="00AC4631">
        <w:rPr>
          <w:rFonts w:cs="Times New Roman"/>
          <w:iCs/>
          <w:sz w:val="28"/>
          <w:szCs w:val="28"/>
        </w:rPr>
        <w:t>соответствующих способов обработки материалов в зависимости от назначения изделия</w:t>
      </w:r>
      <w:r w:rsidRPr="00AC4631">
        <w:rPr>
          <w:rFonts w:cs="Times New Roman"/>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C1587E" w:rsidRPr="00AC4631" w:rsidRDefault="00C1587E" w:rsidP="00C1587E">
      <w:pPr>
        <w:pStyle w:val="af"/>
        <w:spacing w:line="360" w:lineRule="auto"/>
        <w:ind w:firstLine="567"/>
        <w:rPr>
          <w:rFonts w:cs="Times New Roman"/>
          <w:sz w:val="28"/>
          <w:szCs w:val="28"/>
        </w:rPr>
      </w:pPr>
      <w:r w:rsidRPr="00AC4631">
        <w:rPr>
          <w:rFonts w:cs="Times New Roman"/>
          <w:iCs/>
          <w:sz w:val="28"/>
          <w:szCs w:val="28"/>
        </w:rPr>
        <w:lastRenderedPageBreak/>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AC4631">
        <w:rPr>
          <w:rFonts w:cs="Times New Roman"/>
          <w:iCs/>
          <w:spacing w:val="2"/>
          <w:sz w:val="28"/>
          <w:szCs w:val="28"/>
        </w:rPr>
        <w:t xml:space="preserve">сборка, отделка изделия; проверка изделия в действии, </w:t>
      </w:r>
      <w:r w:rsidRPr="00AC4631">
        <w:rPr>
          <w:rFonts w:cs="Times New Roman"/>
          <w:iCs/>
          <w:sz w:val="28"/>
          <w:szCs w:val="28"/>
        </w:rPr>
        <w:t>внесение необходимых дополнений и изменений</w:t>
      </w:r>
      <w:r w:rsidRPr="00AC4631">
        <w:rPr>
          <w:rFonts w:cs="Times New Roman"/>
          <w:sz w:val="28"/>
          <w:szCs w:val="28"/>
        </w:rPr>
        <w:t xml:space="preserve">.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Называние </w:t>
      </w:r>
      <w:r w:rsidRPr="00AC4631">
        <w:rPr>
          <w:rFonts w:cs="Times New Roman"/>
          <w:spacing w:val="2"/>
          <w:sz w:val="28"/>
          <w:szCs w:val="28"/>
        </w:rPr>
        <w:t xml:space="preserve">и доступное выполнение основных технологических операций ручной </w:t>
      </w:r>
      <w:r w:rsidRPr="00AC4631">
        <w:rPr>
          <w:rFonts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AC4631">
        <w:rPr>
          <w:rFonts w:ascii="Lucida Sans Unicode" w:hAnsi="Lucida Sans Unicode" w:cs="Lucida Sans Unicode"/>
          <w:sz w:val="28"/>
          <w:szCs w:val="28"/>
        </w:rPr>
        <w:t> </w:t>
      </w:r>
      <w:r w:rsidRPr="00AC4631">
        <w:rPr>
          <w:rFonts w:cs="Times New Roman"/>
          <w:sz w:val="28"/>
          <w:szCs w:val="28"/>
        </w:rPr>
        <w:t xml:space="preserve">др.), сборка изделия (клеевое, </w:t>
      </w:r>
      <w:r w:rsidRPr="00AC4631">
        <w:rPr>
          <w:rFonts w:cs="Times New Roman"/>
          <w:spacing w:val="2"/>
          <w:sz w:val="28"/>
          <w:szCs w:val="28"/>
        </w:rPr>
        <w:t>ниточное, проволочное, винтовое и другие виды соедине</w:t>
      </w:r>
      <w:r w:rsidRPr="00AC4631">
        <w:rPr>
          <w:rFonts w:cs="Times New Roman"/>
          <w:sz w:val="28"/>
          <w:szCs w:val="28"/>
        </w:rPr>
        <w:t>ния), отделка изделия или его деталей (окрашивание, вышивка, аппликация и</w:t>
      </w:r>
      <w:r w:rsidRPr="00AC4631">
        <w:rPr>
          <w:rFonts w:ascii="Lucida Sans Unicode" w:hAnsi="Lucida Sans Unicode" w:cs="Lucida Sans Unicode"/>
          <w:sz w:val="28"/>
          <w:szCs w:val="28"/>
        </w:rPr>
        <w:t> </w:t>
      </w:r>
      <w:r w:rsidRPr="00AC4631">
        <w:rPr>
          <w:rFonts w:cs="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Использование измерений и построений для решения </w:t>
      </w:r>
      <w:r w:rsidRPr="00AC4631">
        <w:rPr>
          <w:rFonts w:cs="Times New Roman"/>
          <w:sz w:val="28"/>
          <w:szCs w:val="28"/>
        </w:rPr>
        <w:t>практических задач. Виды условных графических изображе</w:t>
      </w:r>
      <w:r w:rsidRPr="00AC4631">
        <w:rPr>
          <w:rFonts w:cs="Times New Roman"/>
          <w:spacing w:val="2"/>
          <w:sz w:val="28"/>
          <w:szCs w:val="28"/>
        </w:rPr>
        <w:t>ний: рисунок, простейший чертёж, эскиз, развёртка, схема (их узнавание). Назначение линий чертежа (контур, линия</w:t>
      </w:r>
      <w:r w:rsidRPr="00AC4631">
        <w:rPr>
          <w:rFonts w:cs="Times New Roman"/>
          <w:sz w:val="28"/>
          <w:szCs w:val="28"/>
        </w:rPr>
        <w:t xml:space="preserve"> надреза, сгиба, размерная, осевая, центровая, </w:t>
      </w:r>
      <w:r w:rsidRPr="00AC4631">
        <w:rPr>
          <w:rFonts w:cs="Times New Roman"/>
          <w:iCs/>
          <w:sz w:val="28"/>
          <w:szCs w:val="28"/>
        </w:rPr>
        <w:t>разрыва</w:t>
      </w:r>
      <w:r w:rsidRPr="00AC4631">
        <w:rPr>
          <w:rFonts w:cs="Times New Roman"/>
          <w:sz w:val="28"/>
          <w:szCs w:val="28"/>
        </w:rPr>
        <w:t>). Чте</w:t>
      </w:r>
      <w:r w:rsidRPr="00AC4631">
        <w:rPr>
          <w:rFonts w:cs="Times New Roman"/>
          <w:spacing w:val="2"/>
          <w:sz w:val="28"/>
          <w:szCs w:val="28"/>
        </w:rPr>
        <w:t>ние условных графических изображений. Разметка деталей</w:t>
      </w:r>
      <w:r w:rsidRPr="00AC4631">
        <w:rPr>
          <w:rFonts w:cs="Times New Roman"/>
          <w:spacing w:val="2"/>
          <w:sz w:val="28"/>
          <w:szCs w:val="28"/>
        </w:rPr>
        <w:br/>
      </w:r>
      <w:r w:rsidRPr="00AC4631">
        <w:rPr>
          <w:rFonts w:cs="Times New Roman"/>
          <w:sz w:val="28"/>
          <w:szCs w:val="28"/>
        </w:rPr>
        <w:t>с опорой на простейший чертёж, эскиз. Изготовление изделий по рисунку, простейшему чертежу или эскизу, схеме.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Конструирование и моделирование</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Общее представление о конструировании</w:t>
      </w:r>
      <w:r>
        <w:rPr>
          <w:rFonts w:cs="Times New Roman"/>
          <w:spacing w:val="2"/>
          <w:sz w:val="28"/>
          <w:szCs w:val="28"/>
        </w:rPr>
        <w:t xml:space="preserve"> как создании конструкции каких-</w:t>
      </w:r>
      <w:r w:rsidRPr="00AC4631">
        <w:rPr>
          <w:rFonts w:cs="Times New Roman"/>
          <w:spacing w:val="2"/>
          <w:sz w:val="28"/>
          <w:szCs w:val="28"/>
        </w:rPr>
        <w:t xml:space="preserve">либо изделий (технических, бытовых, </w:t>
      </w:r>
      <w:r w:rsidRPr="00AC4631">
        <w:rPr>
          <w:rFonts w:cs="Times New Roman"/>
          <w:sz w:val="28"/>
          <w:szCs w:val="28"/>
        </w:rPr>
        <w:t>учебных и</w:t>
      </w:r>
      <w:r w:rsidRPr="00AC4631">
        <w:rPr>
          <w:rFonts w:ascii="Lucida Sans Unicode" w:hAnsi="Lucida Sans Unicode" w:cs="Lucida Sans Unicode"/>
          <w:sz w:val="28"/>
          <w:szCs w:val="28"/>
        </w:rPr>
        <w:t> </w:t>
      </w:r>
      <w:r w:rsidRPr="00AC4631">
        <w:rPr>
          <w:rFonts w:cs="Times New Roman"/>
          <w:sz w:val="28"/>
          <w:szCs w:val="28"/>
        </w:rPr>
        <w:t xml:space="preserve">пр.). Изделие, деталь изделия (общее представление). Понятие о конструкции изделия; </w:t>
      </w:r>
      <w:r w:rsidRPr="00AC4631">
        <w:rPr>
          <w:rFonts w:cs="Times New Roman"/>
          <w:iCs/>
          <w:sz w:val="28"/>
          <w:szCs w:val="28"/>
        </w:rPr>
        <w:t>различные виды конструкций и способы их сборки</w:t>
      </w:r>
      <w:r w:rsidRPr="00AC4631">
        <w:rPr>
          <w:rFonts w:cs="Times New Roman"/>
          <w:sz w:val="28"/>
          <w:szCs w:val="28"/>
        </w:rPr>
        <w:t>. Виды и способы соединения деталей. Основные требования к изделию (соответствие</w:t>
      </w:r>
      <w:r w:rsidRPr="00AC4631">
        <w:rPr>
          <w:rFonts w:cs="Times New Roman"/>
          <w:sz w:val="28"/>
          <w:szCs w:val="28"/>
        </w:rPr>
        <w:br/>
        <w:t>материала, конструкции и внешнего оформления назначению изделия).</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Конструирование и моделирование изделий из различных материалов по образцу, рисунку, простейшему </w:t>
      </w:r>
      <w:r w:rsidRPr="00AC4631">
        <w:rPr>
          <w:rFonts w:cs="Times New Roman"/>
          <w:iCs/>
          <w:sz w:val="28"/>
          <w:szCs w:val="28"/>
        </w:rPr>
        <w:t xml:space="preserve">чертежу или эскизу </w:t>
      </w:r>
      <w:r>
        <w:rPr>
          <w:rFonts w:cs="Times New Roman"/>
          <w:iCs/>
          <w:sz w:val="28"/>
          <w:szCs w:val="28"/>
        </w:rPr>
        <w:t>и по заданным условиям (технико-</w:t>
      </w:r>
      <w:r w:rsidRPr="00AC4631">
        <w:rPr>
          <w:rFonts w:cs="Times New Roman"/>
          <w:iCs/>
          <w:sz w:val="28"/>
          <w:szCs w:val="28"/>
        </w:rPr>
        <w:t xml:space="preserve">технологическим, </w:t>
      </w:r>
      <w:r>
        <w:rPr>
          <w:rFonts w:cs="Times New Roman"/>
          <w:iCs/>
          <w:spacing w:val="-4"/>
          <w:sz w:val="28"/>
          <w:szCs w:val="28"/>
        </w:rPr>
        <w:t>функциональным, декоративно-</w:t>
      </w:r>
      <w:r w:rsidRPr="00AC4631">
        <w:rPr>
          <w:rFonts w:cs="Times New Roman"/>
          <w:iCs/>
          <w:spacing w:val="-4"/>
          <w:sz w:val="28"/>
          <w:szCs w:val="28"/>
        </w:rPr>
        <w:t>художественным и</w:t>
      </w:r>
      <w:r w:rsidRPr="00AC4631">
        <w:rPr>
          <w:rFonts w:ascii="Lucida Sans Unicode" w:hAnsi="Lucida Sans Unicode" w:cs="Lucida Sans Unicode"/>
          <w:iCs/>
          <w:spacing w:val="-4"/>
          <w:sz w:val="28"/>
          <w:szCs w:val="28"/>
        </w:rPr>
        <w:t> </w:t>
      </w:r>
      <w:r w:rsidRPr="00AC4631">
        <w:rPr>
          <w:rFonts w:cs="Times New Roman"/>
          <w:iCs/>
          <w:spacing w:val="-4"/>
          <w:sz w:val="28"/>
          <w:szCs w:val="28"/>
        </w:rPr>
        <w:lastRenderedPageBreak/>
        <w:t>пр.).</w:t>
      </w:r>
      <w:r w:rsidRPr="00AC4631">
        <w:rPr>
          <w:rFonts w:cs="Times New Roman"/>
          <w:sz w:val="28"/>
          <w:szCs w:val="28"/>
        </w:rPr>
        <w:t>Конструирование и моделирование на компьютере и в интерактивном конструкторе.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Практика работы на компьютере</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Информация, её отбор, анализ и систематизация. Способы получения, хранения, переработки информации.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AC4631">
        <w:rPr>
          <w:rFonts w:cs="Times New Roman"/>
          <w:sz w:val="28"/>
          <w:szCs w:val="28"/>
        </w:rPr>
        <w:t xml:space="preserve">ра, </w:t>
      </w:r>
      <w:r w:rsidRPr="00AC4631">
        <w:rPr>
          <w:rFonts w:cs="Times New Roman"/>
          <w:iCs/>
          <w:sz w:val="28"/>
          <w:szCs w:val="28"/>
        </w:rPr>
        <w:t>общее представление о правилах клавиатурного письма</w:t>
      </w:r>
      <w:r w:rsidRPr="00AC4631">
        <w:rPr>
          <w:rFonts w:cs="Times New Roman"/>
          <w:sz w:val="28"/>
          <w:szCs w:val="28"/>
        </w:rPr>
        <w:t xml:space="preserve">, пользование мышью или асисстивными средствами ее заменяющими, использование простейших средств текстового редактора. </w:t>
      </w:r>
      <w:r w:rsidRPr="00AC4631">
        <w:rPr>
          <w:rFonts w:cs="Times New Roman"/>
          <w:iCs/>
          <w:sz w:val="28"/>
          <w:szCs w:val="28"/>
        </w:rPr>
        <w:t>Простейшие приёмы поиска информации: по ключевым словам, каталогам</w:t>
      </w:r>
      <w:r w:rsidRPr="00AC4631">
        <w:rPr>
          <w:rFonts w:cs="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C1587E" w:rsidRPr="00AC4631" w:rsidRDefault="00C1587E" w:rsidP="00C1587E">
      <w:pPr>
        <w:pStyle w:val="af"/>
        <w:spacing w:line="360" w:lineRule="auto"/>
        <w:ind w:firstLine="567"/>
        <w:rPr>
          <w:rFonts w:cs="Times New Roman"/>
          <w:iCs/>
          <w:color w:val="00000A"/>
          <w:sz w:val="28"/>
          <w:szCs w:val="28"/>
        </w:rPr>
      </w:pPr>
      <w:r w:rsidRPr="00AC4631">
        <w:rPr>
          <w:rFonts w:cs="Times New Roman"/>
          <w:color w:val="00000A"/>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AC4631">
        <w:rPr>
          <w:rFonts w:cs="Times New Roman"/>
          <w:color w:val="00000A"/>
          <w:spacing w:val="2"/>
          <w:sz w:val="28"/>
          <w:szCs w:val="28"/>
        </w:rPr>
        <w:t xml:space="preserve">детям тематике. Вывод текста на принтер. </w:t>
      </w:r>
      <w:r w:rsidRPr="00AC4631">
        <w:rPr>
          <w:rFonts w:cs="Times New Roman"/>
          <w:iCs/>
          <w:color w:val="00000A"/>
          <w:spacing w:val="2"/>
          <w:sz w:val="28"/>
          <w:szCs w:val="28"/>
        </w:rPr>
        <w:t xml:space="preserve">Использование </w:t>
      </w:r>
      <w:r w:rsidRPr="00AC4631">
        <w:rPr>
          <w:rFonts w:cs="Times New Roman"/>
          <w:iCs/>
          <w:color w:val="00000A"/>
          <w:sz w:val="28"/>
          <w:szCs w:val="28"/>
        </w:rPr>
        <w:t>рисунков из ресурса компьютера, программ Word и Power Point.</w:t>
      </w:r>
    </w:p>
    <w:p w:rsidR="00C1587E" w:rsidRPr="003F3162" w:rsidRDefault="00C1587E" w:rsidP="003F3162">
      <w:pPr>
        <w:pStyle w:val="af"/>
        <w:spacing w:line="360" w:lineRule="auto"/>
        <w:ind w:firstLine="567"/>
        <w:rPr>
          <w:rFonts w:cs="Times New Roman"/>
          <w:b/>
          <w:sz w:val="28"/>
          <w:szCs w:val="28"/>
        </w:rPr>
      </w:pPr>
      <w:r w:rsidRPr="003F3162">
        <w:rPr>
          <w:rFonts w:cs="Times New Roman"/>
          <w:b/>
          <w:sz w:val="28"/>
          <w:szCs w:val="28"/>
        </w:rPr>
        <w:t>10. Физическая культура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Знания о физической культуре</w:t>
      </w:r>
    </w:p>
    <w:p w:rsidR="00C1587E" w:rsidRPr="00AC4631" w:rsidRDefault="00F95E6D" w:rsidP="00C1587E">
      <w:pPr>
        <w:pStyle w:val="af"/>
        <w:spacing w:line="360" w:lineRule="auto"/>
        <w:ind w:firstLine="567"/>
        <w:rPr>
          <w:rFonts w:cs="Times New Roman"/>
          <w:sz w:val="28"/>
          <w:szCs w:val="28"/>
        </w:rPr>
      </w:pPr>
      <w:r>
        <w:rPr>
          <w:rFonts w:cs="Times New Roman"/>
          <w:b/>
          <w:bCs/>
          <w:sz w:val="28"/>
          <w:szCs w:val="28"/>
        </w:rPr>
        <w:t>Адаптивная ф</w:t>
      </w:r>
      <w:r w:rsidR="00C1587E" w:rsidRPr="00AC4631">
        <w:rPr>
          <w:rFonts w:cs="Times New Roman"/>
          <w:b/>
          <w:bCs/>
          <w:sz w:val="28"/>
          <w:szCs w:val="28"/>
        </w:rPr>
        <w:t xml:space="preserve">изическая культура. </w:t>
      </w:r>
      <w:r w:rsidR="00C1587E">
        <w:rPr>
          <w:rFonts w:cs="Times New Roman"/>
          <w:sz w:val="28"/>
          <w:szCs w:val="28"/>
        </w:rPr>
        <w:t xml:space="preserve">Учебный материал </w:t>
      </w:r>
      <w:r w:rsidR="00C1587E" w:rsidRPr="00AC4631">
        <w:rPr>
          <w:rFonts w:cs="Times New Roman"/>
          <w:sz w:val="28"/>
          <w:szCs w:val="28"/>
        </w:rPr>
        <w:t xml:space="preserve">составлен с учетом физического развития, моторики, соматического состояния учащихся данного типа школы. Он дает возможность оказывать избирательное воздействие на различные дефекты в элементарных  движениях учеников и содействует развитию способности организовать сложные двигательные комплексы, особенно те, которые  необходимы в учебной и трудовой деятельности.Физическая культура как система </w:t>
      </w:r>
      <w:r w:rsidR="00C1587E" w:rsidRPr="00AC4631">
        <w:rPr>
          <w:rFonts w:cs="Times New Roman"/>
          <w:spacing w:val="2"/>
          <w:sz w:val="28"/>
          <w:szCs w:val="28"/>
        </w:rPr>
        <w:t xml:space="preserve">разнообразных форм занятий физическими упражнениями </w:t>
      </w:r>
      <w:r w:rsidR="00C1587E" w:rsidRPr="00AC4631">
        <w:rPr>
          <w:rFonts w:cs="Times New Roman"/>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Правила предупреждения травматизма во время занятий </w:t>
      </w:r>
      <w:r w:rsidRPr="00AC4631">
        <w:rPr>
          <w:rFonts w:cs="Times New Roman"/>
          <w:sz w:val="28"/>
          <w:szCs w:val="28"/>
        </w:rPr>
        <w:t>физическими упражнениями: организация мест занятий, подбор одежды, обуви и инвентаря.</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b/>
          <w:bCs/>
          <w:spacing w:val="-4"/>
          <w:sz w:val="28"/>
          <w:szCs w:val="28"/>
        </w:rPr>
        <w:lastRenderedPageBreak/>
        <w:t xml:space="preserve">Физические упражнения. </w:t>
      </w:r>
      <w:r>
        <w:rPr>
          <w:rFonts w:cs="Times New Roman"/>
          <w:spacing w:val="-4"/>
          <w:sz w:val="28"/>
          <w:szCs w:val="28"/>
        </w:rPr>
        <w:t>Физические упражнения, их вли</w:t>
      </w:r>
      <w:r w:rsidRPr="00AC4631">
        <w:rPr>
          <w:rFonts w:cs="Times New Roman"/>
          <w:spacing w:val="-2"/>
          <w:sz w:val="28"/>
          <w:szCs w:val="28"/>
        </w:rPr>
        <w:t xml:space="preserve">яние на физическое развитие и развитие физических качеств. </w:t>
      </w:r>
      <w:r w:rsidRPr="00AC4631">
        <w:rPr>
          <w:rFonts w:cs="Times New Roman"/>
          <w:spacing w:val="-4"/>
          <w:sz w:val="28"/>
          <w:szCs w:val="28"/>
        </w:rPr>
        <w:t>Физическая подготовка и её связь с развитием ос</w:t>
      </w:r>
      <w:r>
        <w:rPr>
          <w:rFonts w:cs="Times New Roman"/>
          <w:spacing w:val="-4"/>
          <w:sz w:val="28"/>
          <w:szCs w:val="28"/>
        </w:rPr>
        <w:t>новных физи</w:t>
      </w:r>
      <w:r w:rsidRPr="00AC4631">
        <w:rPr>
          <w:rFonts w:cs="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Способы физкультурной деятельности</w:t>
      </w:r>
    </w:p>
    <w:p w:rsidR="00C1587E" w:rsidRPr="00E5396E" w:rsidRDefault="00C1587E" w:rsidP="00C1587E">
      <w:pPr>
        <w:pStyle w:val="af"/>
        <w:spacing w:line="360" w:lineRule="auto"/>
        <w:ind w:firstLine="567"/>
        <w:rPr>
          <w:rFonts w:ascii="Times New Roman" w:hAnsi="Times New Roman" w:cs="Times New Roman"/>
          <w:spacing w:val="-2"/>
          <w:sz w:val="28"/>
          <w:szCs w:val="28"/>
        </w:rPr>
      </w:pPr>
      <w:r w:rsidRPr="00E5396E">
        <w:rPr>
          <w:rFonts w:ascii="Times New Roman" w:hAnsi="Times New Roman" w:cs="Times New Roman"/>
          <w:b/>
          <w:spacing w:val="2"/>
          <w:sz w:val="28"/>
          <w:szCs w:val="28"/>
        </w:rPr>
        <w:t>Составление режима дня</w:t>
      </w:r>
      <w:r w:rsidRPr="00E5396E">
        <w:rPr>
          <w:rFonts w:ascii="Times New Roman" w:hAnsi="Times New Roman" w:cs="Times New Roman"/>
          <w:spacing w:val="2"/>
          <w:sz w:val="28"/>
          <w:szCs w:val="28"/>
        </w:rPr>
        <w:t xml:space="preserve">. </w:t>
      </w:r>
      <w:r w:rsidRPr="00E5396E">
        <w:rPr>
          <w:rFonts w:ascii="Times New Roman" w:hAnsi="Times New Roman" w:cs="Times New Roman"/>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Наблюдения за физическим развитием и физической подготовленностью. </w:t>
      </w:r>
      <w:r w:rsidRPr="00AC4631">
        <w:rPr>
          <w:rFonts w:cs="Times New Roman"/>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Игры и развлечения. </w:t>
      </w:r>
      <w:r w:rsidRPr="00AC4631">
        <w:rPr>
          <w:rFonts w:cs="Times New Roman"/>
          <w:sz w:val="28"/>
          <w:szCs w:val="28"/>
        </w:rPr>
        <w:t>Организация и проведение подвижных игр (на спортивных площадках и в спортивных залах).</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Физическое совершенствование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Физкультурно-оздоровительная деятельность.</w:t>
      </w:r>
    </w:p>
    <w:p w:rsidR="00C1587E" w:rsidRPr="00A005E0" w:rsidRDefault="00C1587E" w:rsidP="00C1587E">
      <w:pPr>
        <w:spacing w:line="360" w:lineRule="auto"/>
        <w:ind w:firstLine="567"/>
        <w:jc w:val="both"/>
        <w:rPr>
          <w:rFonts w:ascii="Times New Roman" w:hAnsi="Times New Roman" w:cs="Times New Roman"/>
          <w:sz w:val="28"/>
          <w:szCs w:val="28"/>
        </w:rPr>
      </w:pPr>
      <w:r w:rsidRPr="00A005E0">
        <w:rPr>
          <w:rFonts w:ascii="Times New Roman" w:hAnsi="Times New Roman" w:cs="Times New Roman"/>
          <w:sz w:val="28"/>
          <w:szCs w:val="28"/>
        </w:rPr>
        <w:t>Дыхательная гимнастика. Упражнения для формирования правильной осанки. Упражнения для увеличения подвижности суставов конечностей.  Упражнения для развития  вестибулярного аппарата. Развитие координационных способностей.  Упражнения для формирования свода стопы. (распределено равными частями в течение учебного года).</w:t>
      </w:r>
      <w:r w:rsidRPr="00A005E0">
        <w:rPr>
          <w:rFonts w:ascii="Times New Roman" w:hAnsi="Times New Roman" w:cs="Times New Roman"/>
          <w:spacing w:val="-2"/>
          <w:sz w:val="28"/>
          <w:szCs w:val="28"/>
        </w:rPr>
        <w:t xml:space="preserve">Комплексы дыхательных упражнений. Гимнастика для </w:t>
      </w:r>
      <w:r w:rsidRPr="00A005E0">
        <w:rPr>
          <w:rFonts w:ascii="Times New Roman" w:hAnsi="Times New Roman" w:cs="Times New Roman"/>
          <w:sz w:val="28"/>
          <w:szCs w:val="28"/>
        </w:rPr>
        <w:t>глаз.</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Спортивно-оздоровительная деятельность.</w:t>
      </w:r>
    </w:p>
    <w:p w:rsidR="00C1587E" w:rsidRPr="00A83549" w:rsidRDefault="00C1587E" w:rsidP="00C1587E">
      <w:pPr>
        <w:spacing w:line="360" w:lineRule="auto"/>
        <w:ind w:firstLine="567"/>
        <w:jc w:val="both"/>
        <w:rPr>
          <w:rFonts w:ascii="Times New Roman" w:hAnsi="Times New Roman" w:cs="Times New Roman"/>
          <w:sz w:val="28"/>
          <w:szCs w:val="28"/>
        </w:rPr>
      </w:pPr>
      <w:r w:rsidRPr="00A83549">
        <w:rPr>
          <w:rFonts w:ascii="Times New Roman" w:hAnsi="Times New Roman" w:cs="Times New Roman"/>
          <w:b/>
          <w:bCs/>
          <w:i/>
          <w:iCs/>
          <w:spacing w:val="2"/>
          <w:sz w:val="28"/>
          <w:szCs w:val="28"/>
        </w:rPr>
        <w:t xml:space="preserve">Гимнастика. </w:t>
      </w:r>
      <w:r w:rsidRPr="00A83549">
        <w:rPr>
          <w:rFonts w:ascii="Times New Roman" w:hAnsi="Times New Roman" w:cs="Times New Roman"/>
          <w:i/>
          <w:iCs/>
          <w:spacing w:val="2"/>
          <w:sz w:val="28"/>
          <w:szCs w:val="28"/>
        </w:rPr>
        <w:t xml:space="preserve">Организующие </w:t>
      </w:r>
      <w:r w:rsidRPr="00A83549">
        <w:rPr>
          <w:rFonts w:ascii="Times New Roman" w:hAnsi="Times New Roman" w:cs="Times New Roman"/>
          <w:i/>
          <w:iCs/>
          <w:sz w:val="28"/>
          <w:szCs w:val="28"/>
        </w:rPr>
        <w:t>команды и приёмы</w:t>
      </w:r>
      <w:r w:rsidRPr="00A83549">
        <w:rPr>
          <w:rFonts w:ascii="Times New Roman" w:hAnsi="Times New Roman" w:cs="Times New Roman"/>
          <w:sz w:val="28"/>
          <w:szCs w:val="28"/>
        </w:rPr>
        <w:t xml:space="preserve"> Основные исходные положения. Смена исходных положений лежа. Основные движения из положении лежа, смена направления.</w:t>
      </w:r>
    </w:p>
    <w:p w:rsidR="00C1587E" w:rsidRDefault="00C1587E" w:rsidP="00C1587E">
      <w:pPr>
        <w:spacing w:line="360" w:lineRule="auto"/>
        <w:jc w:val="both"/>
        <w:rPr>
          <w:rFonts w:ascii="Times New Roman" w:hAnsi="Times New Roman" w:cs="Times New Roman"/>
          <w:sz w:val="28"/>
          <w:szCs w:val="28"/>
        </w:rPr>
      </w:pPr>
      <w:r w:rsidRPr="00A83549">
        <w:rPr>
          <w:rFonts w:ascii="Times New Roman" w:hAnsi="Times New Roman" w:cs="Times New Roman"/>
          <w:sz w:val="28"/>
          <w:szCs w:val="28"/>
        </w:rPr>
        <w:t xml:space="preserve">Строевые упражнения. Лазание. Перелезания.Акробатические упражнения. Группировка лежа на спине, перекат назад.Упоры, стойка на коленях. Упражнения в равновесии. </w:t>
      </w:r>
    </w:p>
    <w:p w:rsidR="00C1587E" w:rsidRPr="00A83549" w:rsidRDefault="00C1587E" w:rsidP="00C1587E">
      <w:pPr>
        <w:spacing w:line="360" w:lineRule="auto"/>
        <w:jc w:val="both"/>
        <w:rPr>
          <w:rFonts w:ascii="Times New Roman" w:hAnsi="Times New Roman" w:cs="Times New Roman"/>
          <w:sz w:val="28"/>
          <w:szCs w:val="28"/>
        </w:rPr>
      </w:pPr>
      <w:r w:rsidRPr="00A83549">
        <w:rPr>
          <w:rFonts w:ascii="Times New Roman" w:hAnsi="Times New Roman" w:cs="Times New Roman"/>
          <w:i/>
          <w:iCs/>
          <w:spacing w:val="2"/>
          <w:sz w:val="28"/>
          <w:szCs w:val="28"/>
        </w:rPr>
        <w:lastRenderedPageBreak/>
        <w:t xml:space="preserve">Гимнастические упражнения прикладного характера. </w:t>
      </w:r>
      <w:r w:rsidRPr="00A83549">
        <w:rPr>
          <w:rFonts w:ascii="Times New Roman" w:hAnsi="Times New Roman" w:cs="Times New Roman"/>
          <w:spacing w:val="2"/>
          <w:sz w:val="28"/>
          <w:szCs w:val="28"/>
        </w:rPr>
        <w:t xml:space="preserve"> Передвижение по гимнастической </w:t>
      </w:r>
      <w:r w:rsidRPr="00A83549">
        <w:rPr>
          <w:rFonts w:ascii="Times New Roman" w:hAnsi="Times New Roman" w:cs="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Плавание.</w:t>
      </w:r>
    </w:p>
    <w:p w:rsidR="00C1587E" w:rsidRPr="0081550A" w:rsidRDefault="00C1587E" w:rsidP="00C1587E">
      <w:pPr>
        <w:pStyle w:val="af"/>
        <w:spacing w:line="360" w:lineRule="auto"/>
        <w:ind w:firstLine="567"/>
        <w:rPr>
          <w:rFonts w:ascii="Times New Roman" w:hAnsi="Times New Roman" w:cs="Times New Roman"/>
          <w:sz w:val="28"/>
          <w:szCs w:val="28"/>
        </w:rPr>
      </w:pPr>
      <w:r w:rsidRPr="0081550A">
        <w:rPr>
          <w:rFonts w:ascii="Times New Roman" w:hAnsi="Times New Roman" w:cs="Times New Roman"/>
          <w:b/>
          <w:sz w:val="28"/>
          <w:szCs w:val="28"/>
        </w:rPr>
        <w:t>Основы плавательной подготовки</w:t>
      </w:r>
      <w:r w:rsidRPr="0081550A">
        <w:rPr>
          <w:rFonts w:ascii="Times New Roman" w:hAnsi="Times New Roman" w:cs="Times New Roman"/>
          <w:sz w:val="28"/>
          <w:szCs w:val="28"/>
        </w:rPr>
        <w:t xml:space="preserve"> – теоретические знания. «Техника безопасности на уроках по плаванию». «Паралимпийское плавание». «Ознакомление с техникой плавания способом баттерфляй».</w:t>
      </w:r>
    </w:p>
    <w:p w:rsidR="00C1587E" w:rsidRPr="0081550A" w:rsidRDefault="00C1587E" w:rsidP="00C1587E">
      <w:pPr>
        <w:pStyle w:val="af"/>
        <w:spacing w:line="360" w:lineRule="auto"/>
        <w:ind w:firstLine="567"/>
        <w:rPr>
          <w:rFonts w:ascii="Times New Roman" w:hAnsi="Times New Roman" w:cs="Times New Roman"/>
          <w:sz w:val="28"/>
          <w:szCs w:val="28"/>
        </w:rPr>
      </w:pPr>
      <w:r w:rsidRPr="0081550A">
        <w:rPr>
          <w:rFonts w:ascii="Times New Roman" w:hAnsi="Times New Roman" w:cs="Times New Roman"/>
          <w:b/>
          <w:sz w:val="28"/>
          <w:szCs w:val="28"/>
        </w:rPr>
        <w:t>Упражнения на суше и в воде –</w:t>
      </w:r>
      <w:r w:rsidRPr="0081550A">
        <w:rPr>
          <w:rFonts w:ascii="Times New Roman" w:hAnsi="Times New Roman" w:cs="Times New Roman"/>
          <w:sz w:val="28"/>
          <w:szCs w:val="28"/>
        </w:rPr>
        <w:t xml:space="preserve"> (суша). Упражнения для разучивания техники гребковых движений способом баттерфляй. движение рук и ног при плавании способом баттерфляй. дыхание пловца при плавании способом баттерфляй. согласование движений рук, ног, дыхания при плавании способом баттерфляй.</w:t>
      </w:r>
    </w:p>
    <w:p w:rsidR="00C1587E" w:rsidRPr="0081550A" w:rsidRDefault="00C1587E" w:rsidP="00C1587E">
      <w:pPr>
        <w:pStyle w:val="af"/>
        <w:spacing w:line="360" w:lineRule="auto"/>
        <w:ind w:firstLine="567"/>
        <w:rPr>
          <w:rFonts w:ascii="Times New Roman" w:hAnsi="Times New Roman" w:cs="Times New Roman"/>
          <w:b/>
          <w:sz w:val="28"/>
          <w:szCs w:val="28"/>
        </w:rPr>
      </w:pPr>
      <w:r w:rsidRPr="0081550A">
        <w:rPr>
          <w:rFonts w:ascii="Times New Roman" w:hAnsi="Times New Roman" w:cs="Times New Roman"/>
          <w:b/>
          <w:sz w:val="28"/>
          <w:szCs w:val="28"/>
        </w:rPr>
        <w:t>Упражнения для разучивания техники плавании способом баттерфляй, разучивание техники выполнения поворотов при плавании  на груди и на спине</w:t>
      </w:r>
    </w:p>
    <w:p w:rsidR="00C1587E" w:rsidRPr="0081550A" w:rsidRDefault="00C1587E" w:rsidP="00C1587E">
      <w:pPr>
        <w:pStyle w:val="af"/>
        <w:spacing w:line="360" w:lineRule="auto"/>
        <w:ind w:firstLine="567"/>
        <w:rPr>
          <w:rFonts w:ascii="Times New Roman" w:hAnsi="Times New Roman" w:cs="Times New Roman"/>
          <w:sz w:val="28"/>
          <w:szCs w:val="28"/>
        </w:rPr>
      </w:pPr>
      <w:r w:rsidRPr="0081550A">
        <w:rPr>
          <w:rFonts w:ascii="Times New Roman" w:hAnsi="Times New Roman" w:cs="Times New Roman"/>
          <w:sz w:val="28"/>
          <w:szCs w:val="28"/>
        </w:rPr>
        <w:t>обучение технике гребковых движений ногами, как при плав</w:t>
      </w:r>
      <w:r w:rsidR="008C736D">
        <w:rPr>
          <w:rFonts w:ascii="Times New Roman" w:hAnsi="Times New Roman" w:cs="Times New Roman"/>
          <w:sz w:val="28"/>
          <w:szCs w:val="28"/>
        </w:rPr>
        <w:t>ании баттерфляй на груди в плавательном</w:t>
      </w:r>
      <w:r w:rsidRPr="0081550A">
        <w:rPr>
          <w:rFonts w:ascii="Times New Roman" w:hAnsi="Times New Roman" w:cs="Times New Roman"/>
          <w:sz w:val="28"/>
          <w:szCs w:val="28"/>
        </w:rPr>
        <w:t xml:space="preserve"> средстве, с опорой на поручень, в упоре лёжа на мелкой части бассейна. обучение технике гребковых движений руками, как при плавании батт</w:t>
      </w:r>
      <w:r w:rsidR="008C736D">
        <w:rPr>
          <w:rFonts w:ascii="Times New Roman" w:hAnsi="Times New Roman" w:cs="Times New Roman"/>
          <w:sz w:val="28"/>
          <w:szCs w:val="28"/>
        </w:rPr>
        <w:t>ерфляй (гребок до бёдер) в плавательном</w:t>
      </w:r>
      <w:r w:rsidRPr="0081550A">
        <w:rPr>
          <w:rFonts w:ascii="Times New Roman" w:hAnsi="Times New Roman" w:cs="Times New Roman"/>
          <w:sz w:val="28"/>
          <w:szCs w:val="28"/>
        </w:rPr>
        <w:t xml:space="preserve"> средстве, на мелкой части бассейна. Обучение технике поворотов при плавании на груди Обучение технике поворотов при плавании на спине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 xml:space="preserve">Лёгкая атлетика. </w:t>
      </w:r>
    </w:p>
    <w:p w:rsidR="00C1587E" w:rsidRPr="00AC4631" w:rsidRDefault="00C1587E" w:rsidP="00C1587E">
      <w:pPr>
        <w:pStyle w:val="af"/>
        <w:spacing w:line="360" w:lineRule="auto"/>
        <w:ind w:firstLine="567"/>
        <w:rPr>
          <w:rFonts w:cs="Times New Roman"/>
          <w:sz w:val="28"/>
          <w:szCs w:val="28"/>
        </w:rPr>
      </w:pPr>
      <w:r w:rsidRPr="00AC4631">
        <w:rPr>
          <w:rFonts w:cs="Times New Roman"/>
          <w:i/>
          <w:iCs/>
          <w:sz w:val="28"/>
          <w:szCs w:val="28"/>
        </w:rPr>
        <w:t xml:space="preserve">Броски: </w:t>
      </w:r>
      <w:r w:rsidRPr="00AC4631">
        <w:rPr>
          <w:rFonts w:cs="Times New Roman"/>
          <w:sz w:val="28"/>
          <w:szCs w:val="28"/>
        </w:rPr>
        <w:t>большого мяча (1 кг) на дальность разными способами.</w:t>
      </w:r>
    </w:p>
    <w:p w:rsidR="00C1587E" w:rsidRPr="00AC4631" w:rsidRDefault="00C1587E" w:rsidP="00C1587E">
      <w:pPr>
        <w:pStyle w:val="af"/>
        <w:spacing w:line="360" w:lineRule="auto"/>
        <w:ind w:firstLine="567"/>
        <w:rPr>
          <w:rFonts w:cs="Times New Roman"/>
          <w:sz w:val="28"/>
          <w:szCs w:val="28"/>
        </w:rPr>
      </w:pPr>
      <w:r w:rsidRPr="00AC4631">
        <w:rPr>
          <w:rFonts w:cs="Times New Roman"/>
          <w:i/>
          <w:iCs/>
          <w:sz w:val="28"/>
          <w:szCs w:val="28"/>
        </w:rPr>
        <w:t xml:space="preserve">Метание: </w:t>
      </w:r>
      <w:r w:rsidRPr="00AC4631">
        <w:rPr>
          <w:rFonts w:cs="Times New Roman"/>
          <w:sz w:val="28"/>
          <w:szCs w:val="28"/>
        </w:rPr>
        <w:t>малого мяча в вертикальную цель и на дальность.</w:t>
      </w:r>
    </w:p>
    <w:p w:rsidR="00C1587E" w:rsidRPr="0081550A" w:rsidRDefault="00C1587E" w:rsidP="00C1587E">
      <w:pPr>
        <w:pStyle w:val="af"/>
        <w:spacing w:line="360" w:lineRule="auto"/>
        <w:ind w:firstLine="567"/>
        <w:rPr>
          <w:rFonts w:ascii="Times New Roman" w:hAnsi="Times New Roman" w:cs="Times New Roman"/>
          <w:color w:val="00000A"/>
          <w:sz w:val="28"/>
          <w:szCs w:val="28"/>
        </w:rPr>
      </w:pPr>
      <w:r w:rsidRPr="0081550A">
        <w:rPr>
          <w:rFonts w:ascii="Times New Roman" w:hAnsi="Times New Roman" w:cs="Times New Roman"/>
          <w:color w:val="00000A"/>
          <w:sz w:val="28"/>
          <w:szCs w:val="28"/>
        </w:rPr>
        <w:t xml:space="preserve">Раздел </w:t>
      </w:r>
      <w:r w:rsidRPr="0081550A">
        <w:rPr>
          <w:rFonts w:ascii="Times New Roman" w:hAnsi="Times New Roman" w:cs="Times New Roman"/>
          <w:b/>
          <w:i/>
          <w:color w:val="00000A"/>
          <w:sz w:val="28"/>
          <w:szCs w:val="28"/>
        </w:rPr>
        <w:t>«Прикладные Упражнения»</w:t>
      </w:r>
      <w:r w:rsidRPr="0081550A">
        <w:rPr>
          <w:rFonts w:ascii="Times New Roman" w:hAnsi="Times New Roman" w:cs="Times New Roman"/>
          <w:color w:val="00000A"/>
          <w:sz w:val="28"/>
          <w:szCs w:val="28"/>
        </w:rPr>
        <w:t xml:space="preserve"> направлен на развитие физических качеств и на формирование возрастных  локомоторно-статических  функций,  необходимых прежде всего в быту, в учебном процессе и трудовой деятельности, в нем выделены подразделы: построения и перестроения, ходьба и бег,  передвижение при помощи технических средств (ходунки, коляска), перелезание и переползание, ритмимические и танцевальные упражнения. 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обогащения их </w:t>
      </w:r>
      <w:r w:rsidRPr="0081550A">
        <w:rPr>
          <w:rFonts w:ascii="Times New Roman" w:hAnsi="Times New Roman" w:cs="Times New Roman"/>
          <w:color w:val="00000A"/>
          <w:sz w:val="28"/>
          <w:szCs w:val="28"/>
        </w:rPr>
        <w:lastRenderedPageBreak/>
        <w:t>двигательного опыта. Это упражнения с гимнастическими палками, малыми мячами, с флажками, 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 Учителю физического воспитания необходимо знать об особенностях ходьбы в аппаратах, с костылями, с палочкой, знать основные деформации нижних конечностей, меры ортопедической профилактики, требования ортопедического режима и способы исправления походки при различной патологии опорно-двигательного аппарата.</w:t>
      </w:r>
    </w:p>
    <w:p w:rsidR="00C1587E" w:rsidRPr="003F3162" w:rsidRDefault="00C1587E" w:rsidP="00A43D85">
      <w:pPr>
        <w:autoSpaceDE w:val="0"/>
        <w:autoSpaceDN w:val="0"/>
        <w:adjustRightInd w:val="0"/>
        <w:spacing w:after="0" w:line="360" w:lineRule="auto"/>
        <w:jc w:val="center"/>
        <w:rPr>
          <w:rFonts w:ascii="Times New Roman" w:hAnsi="Times New Roman" w:cs="Times New Roman"/>
          <w:b/>
          <w:spacing w:val="2"/>
          <w:sz w:val="28"/>
          <w:szCs w:val="28"/>
        </w:rPr>
      </w:pPr>
      <w:r w:rsidRPr="003F3162">
        <w:rPr>
          <w:rFonts w:ascii="Times New Roman" w:hAnsi="Times New Roman" w:cs="Times New Roman"/>
          <w:b/>
          <w:spacing w:val="2"/>
          <w:sz w:val="28"/>
          <w:szCs w:val="28"/>
        </w:rPr>
        <w:t>Содержание курсов коррекционно-развивающей области</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r w:rsidRPr="00E028B8">
        <w:rPr>
          <w:rFonts w:ascii="Times New Roman" w:hAnsi="Times New Roman" w:cs="Times New Roman"/>
          <w:spacing w:val="2"/>
          <w:sz w:val="28"/>
          <w:szCs w:val="28"/>
        </w:rPr>
        <w:t>Программы коррекционных курсов</w:t>
      </w:r>
      <w:r w:rsidRPr="00871802">
        <w:rPr>
          <w:rFonts w:ascii="Times New Roman" w:hAnsi="Times New Roman" w:cs="Times New Roman"/>
          <w:sz w:val="28"/>
          <w:szCs w:val="28"/>
        </w:rPr>
        <w:t xml:space="preserve"> должн</w:t>
      </w:r>
      <w:r>
        <w:rPr>
          <w:rFonts w:ascii="Times New Roman" w:hAnsi="Times New Roman" w:cs="Times New Roman"/>
          <w:sz w:val="28"/>
          <w:szCs w:val="28"/>
        </w:rPr>
        <w:t>ы</w:t>
      </w:r>
      <w:r w:rsidRPr="00871802">
        <w:rPr>
          <w:rFonts w:ascii="Times New Roman" w:hAnsi="Times New Roman" w:cs="Times New Roman"/>
          <w:sz w:val="28"/>
          <w:szCs w:val="28"/>
        </w:rPr>
        <w:t xml:space="preserve"> обеспечивать:</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выявление особых образовательны</w:t>
      </w:r>
      <w:r>
        <w:rPr>
          <w:rFonts w:ascii="Times New Roman" w:hAnsi="Times New Roman" w:cs="Times New Roman"/>
          <w:sz w:val="28"/>
          <w:szCs w:val="28"/>
        </w:rPr>
        <w:t>х потребностей</w:t>
      </w:r>
      <w:r w:rsidRPr="00871802">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871802">
        <w:rPr>
          <w:rFonts w:ascii="Times New Roman" w:hAnsi="Times New Roman" w:cs="Times New Roman"/>
          <w:sz w:val="28"/>
          <w:szCs w:val="28"/>
        </w:rPr>
        <w:t>, обусловленных недостатками в их физическом и (или) психическом развитии;</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осуществление индивидуально ориентированной психолого-медико-педагогической помощ</w:t>
      </w:r>
      <w:r>
        <w:rPr>
          <w:rFonts w:ascii="Times New Roman" w:hAnsi="Times New Roman" w:cs="Times New Roman"/>
          <w:sz w:val="28"/>
          <w:szCs w:val="28"/>
        </w:rPr>
        <w:t>и обучающимся с НОДА</w:t>
      </w:r>
      <w:r w:rsidRPr="00871802">
        <w:rPr>
          <w:rFonts w:ascii="Times New Roman" w:hAnsi="Times New Roman" w:cs="Times New Roman"/>
          <w:sz w:val="28"/>
          <w:szCs w:val="28"/>
        </w:rPr>
        <w:t xml:space="preserve"> с учетом их особенностей психофизического развития и индивидуальных возможностей (в соответствии с рекомендациями психолого-медико-педагогической комиссии);</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color w:val="00B050"/>
          <w:sz w:val="28"/>
          <w:szCs w:val="28"/>
        </w:rPr>
      </w:pPr>
      <w:r w:rsidRPr="00871802">
        <w:rPr>
          <w:rFonts w:ascii="Times New Roman" w:hAnsi="Times New Roman" w:cs="Times New Roman"/>
          <w:color w:val="000000"/>
          <w:sz w:val="28"/>
          <w:szCs w:val="28"/>
        </w:rPr>
        <w:t>возможность освоения обучающимися</w:t>
      </w:r>
      <w:r>
        <w:rPr>
          <w:rFonts w:ascii="Times New Roman" w:hAnsi="Times New Roman" w:cs="Times New Roman"/>
          <w:color w:val="000000"/>
          <w:sz w:val="28"/>
          <w:szCs w:val="28"/>
        </w:rPr>
        <w:t xml:space="preserve"> с НОДА</w:t>
      </w:r>
      <w:r w:rsidRPr="00871802">
        <w:rPr>
          <w:rFonts w:ascii="Times New Roman" w:hAnsi="Times New Roman" w:cs="Times New Roman"/>
          <w:color w:val="000000"/>
          <w:sz w:val="28"/>
          <w:szCs w:val="28"/>
        </w:rPr>
        <w:t xml:space="preserve"> адаптированной основной </w:t>
      </w:r>
      <w:r>
        <w:rPr>
          <w:rFonts w:ascii="Times New Roman" w:hAnsi="Times New Roman" w:cs="Times New Roman"/>
          <w:color w:val="000000"/>
          <w:sz w:val="28"/>
          <w:szCs w:val="28"/>
        </w:rPr>
        <w:t>обще</w:t>
      </w:r>
      <w:r w:rsidRPr="00871802">
        <w:rPr>
          <w:rFonts w:ascii="Times New Roman" w:hAnsi="Times New Roman" w:cs="Times New Roman"/>
          <w:color w:val="000000"/>
          <w:sz w:val="28"/>
          <w:szCs w:val="28"/>
        </w:rPr>
        <w:t>образовательной программы начального общего образования и их интеграции в образовательно</w:t>
      </w:r>
      <w:r>
        <w:rPr>
          <w:rFonts w:ascii="Times New Roman" w:hAnsi="Times New Roman" w:cs="Times New Roman"/>
          <w:color w:val="000000"/>
          <w:sz w:val="28"/>
          <w:szCs w:val="28"/>
        </w:rPr>
        <w:t>й организации</w:t>
      </w:r>
      <w:r w:rsidRPr="00871802">
        <w:rPr>
          <w:rFonts w:ascii="Times New Roman" w:hAnsi="Times New Roman" w:cs="Times New Roman"/>
          <w:color w:val="000000"/>
          <w:sz w:val="28"/>
          <w:szCs w:val="28"/>
        </w:rPr>
        <w:t>.</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Программа коррекционной работы должна содержать:</w:t>
      </w:r>
    </w:p>
    <w:p w:rsidR="00C1587E" w:rsidRPr="00871802"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перечень, содержание и план реализации коррекционных занятий, обеспечивающих удовлетворение особых образовательных потребносте</w:t>
      </w:r>
      <w:r>
        <w:rPr>
          <w:rFonts w:ascii="Times New Roman" w:hAnsi="Times New Roman" w:cs="Times New Roman"/>
          <w:sz w:val="28"/>
          <w:szCs w:val="28"/>
        </w:rPr>
        <w:t>й</w:t>
      </w:r>
      <w:r w:rsidRPr="00871802">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871802">
        <w:rPr>
          <w:rFonts w:ascii="Times New Roman" w:hAnsi="Times New Roman" w:cs="Times New Roman"/>
          <w:sz w:val="28"/>
          <w:szCs w:val="28"/>
        </w:rPr>
        <w:t xml:space="preserve"> и освоение ими адаптированной основной образовательной программы общего образования; </w:t>
      </w:r>
    </w:p>
    <w:p w:rsidR="00C1587E" w:rsidRPr="00871802"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 xml:space="preserve">систему комплексного психолого-медико-педагогического сопровождения </w:t>
      </w:r>
      <w:r>
        <w:rPr>
          <w:rFonts w:ascii="Times New Roman" w:hAnsi="Times New Roman" w:cs="Times New Roman"/>
          <w:sz w:val="28"/>
          <w:szCs w:val="28"/>
        </w:rPr>
        <w:t xml:space="preserve">обучающихся с НОДА </w:t>
      </w:r>
      <w:r w:rsidRPr="00871802">
        <w:rPr>
          <w:rFonts w:ascii="Times New Roman" w:hAnsi="Times New Roman" w:cs="Times New Roman"/>
          <w:sz w:val="28"/>
          <w:szCs w:val="28"/>
        </w:rPr>
        <w:t xml:space="preserve">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адаптированной основной </w:t>
      </w:r>
      <w:r>
        <w:rPr>
          <w:rFonts w:ascii="Times New Roman" w:hAnsi="Times New Roman" w:cs="Times New Roman"/>
          <w:sz w:val="28"/>
          <w:szCs w:val="28"/>
        </w:rPr>
        <w:t>обще</w:t>
      </w:r>
      <w:r w:rsidRPr="00871802">
        <w:rPr>
          <w:rFonts w:ascii="Times New Roman" w:hAnsi="Times New Roman" w:cs="Times New Roman"/>
          <w:sz w:val="28"/>
          <w:szCs w:val="28"/>
        </w:rPr>
        <w:t>образовательно</w:t>
      </w:r>
      <w:r>
        <w:rPr>
          <w:rFonts w:ascii="Times New Roman" w:hAnsi="Times New Roman" w:cs="Times New Roman"/>
          <w:sz w:val="28"/>
          <w:szCs w:val="28"/>
        </w:rPr>
        <w:t>й программы общего образования</w:t>
      </w:r>
      <w:r w:rsidRPr="00871802">
        <w:rPr>
          <w:rFonts w:ascii="Times New Roman" w:hAnsi="Times New Roman" w:cs="Times New Roman"/>
          <w:sz w:val="28"/>
          <w:szCs w:val="28"/>
        </w:rPr>
        <w:t>;</w:t>
      </w:r>
    </w:p>
    <w:p w:rsidR="00C1587E" w:rsidRPr="00871802"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lastRenderedPageBreak/>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w:t>
      </w:r>
      <w:r>
        <w:rPr>
          <w:rFonts w:ascii="Times New Roman" w:hAnsi="Times New Roman" w:cs="Times New Roman"/>
          <w:sz w:val="28"/>
          <w:szCs w:val="28"/>
        </w:rPr>
        <w:t>й организации</w:t>
      </w:r>
      <w:r w:rsidRPr="00871802">
        <w:rPr>
          <w:rFonts w:ascii="Times New Roman" w:hAnsi="Times New Roman" w:cs="Times New Roman"/>
          <w:sz w:val="28"/>
          <w:szCs w:val="28"/>
        </w:rPr>
        <w:t xml:space="preserve"> и других организаций, специализирующихся в области семьи и других институтов;</w:t>
      </w:r>
    </w:p>
    <w:p w:rsidR="00C1587E" w:rsidRDefault="00C1587E" w:rsidP="00A43D85">
      <w:pPr>
        <w:pStyle w:val="14TexstOSNOVA1012"/>
        <w:spacing w:line="360" w:lineRule="auto"/>
        <w:ind w:firstLine="709"/>
        <w:rPr>
          <w:rFonts w:ascii="Times New Roman" w:hAnsi="Times New Roman" w:cs="Times New Roman"/>
          <w:sz w:val="28"/>
          <w:szCs w:val="28"/>
        </w:rPr>
      </w:pPr>
      <w:r w:rsidRPr="00871802">
        <w:rPr>
          <w:rFonts w:ascii="Times New Roman" w:hAnsi="Times New Roman" w:cs="Times New Roman"/>
          <w:sz w:val="28"/>
          <w:szCs w:val="28"/>
        </w:rPr>
        <w:t>планируемые результаты коррекционной работы.</w:t>
      </w:r>
    </w:p>
    <w:p w:rsidR="00C1587E" w:rsidRPr="00AD5FE9" w:rsidRDefault="00C1587E" w:rsidP="00A43D85">
      <w:pPr>
        <w:shd w:val="clear" w:color="auto" w:fill="FFFFFF"/>
        <w:spacing w:after="0" w:line="360" w:lineRule="auto"/>
        <w:ind w:right="97" w:firstLine="709"/>
        <w:jc w:val="both"/>
        <w:rPr>
          <w:rFonts w:ascii="Times New Roman" w:hAnsi="Times New Roman" w:cs="Times New Roman"/>
          <w:sz w:val="28"/>
          <w:szCs w:val="28"/>
        </w:rPr>
      </w:pPr>
      <w:r w:rsidRPr="00AD5FE9">
        <w:rPr>
          <w:rFonts w:ascii="Times New Roman" w:hAnsi="Times New Roman" w:cs="Times New Roman"/>
          <w:spacing w:val="-2"/>
          <w:sz w:val="28"/>
          <w:szCs w:val="28"/>
        </w:rPr>
        <w:t xml:space="preserve">Коррекционное образование предполагает исправление вторичных </w:t>
      </w:r>
      <w:r w:rsidRPr="00AD5FE9">
        <w:rPr>
          <w:rFonts w:ascii="Times New Roman" w:hAnsi="Times New Roman" w:cs="Times New Roman"/>
          <w:sz w:val="28"/>
          <w:szCs w:val="28"/>
        </w:rPr>
        <w:t>недостатков восприятия, памяти, внимания, личности и т.п., обусловленных недостаточным сенсорным опытом, сужением круга воспринимаемого и круга общения. Функции, не подлежащие исправлению, могут быть компенсированы.</w:t>
      </w:r>
    </w:p>
    <w:p w:rsidR="00C1587E" w:rsidRPr="00AD5FE9" w:rsidRDefault="00C1587E" w:rsidP="00A43D85">
      <w:pPr>
        <w:shd w:val="clear" w:color="auto" w:fill="FFFFFF"/>
        <w:spacing w:after="0" w:line="360" w:lineRule="auto"/>
        <w:ind w:right="97" w:firstLine="709"/>
        <w:jc w:val="both"/>
        <w:rPr>
          <w:rFonts w:ascii="Times New Roman" w:hAnsi="Times New Roman" w:cs="Times New Roman"/>
          <w:sz w:val="28"/>
          <w:szCs w:val="28"/>
        </w:rPr>
      </w:pPr>
      <w:r w:rsidRPr="00AD5FE9">
        <w:rPr>
          <w:rFonts w:ascii="Times New Roman" w:hAnsi="Times New Roman" w:cs="Times New Roman"/>
          <w:spacing w:val="-2"/>
          <w:sz w:val="28"/>
          <w:szCs w:val="28"/>
        </w:rPr>
        <w:t xml:space="preserve">Коррекционное воздействие и стимуляция процессов компенсации </w:t>
      </w:r>
      <w:r w:rsidRPr="00AD5FE9">
        <w:rPr>
          <w:rFonts w:ascii="Times New Roman" w:hAnsi="Times New Roman" w:cs="Times New Roman"/>
          <w:spacing w:val="-1"/>
          <w:sz w:val="28"/>
          <w:szCs w:val="28"/>
        </w:rPr>
        <w:t xml:space="preserve">осуществляются в течение всего времени образования ребенка. Важно </w:t>
      </w:r>
      <w:r w:rsidRPr="00AD5FE9">
        <w:rPr>
          <w:rFonts w:ascii="Times New Roman" w:hAnsi="Times New Roman" w:cs="Times New Roman"/>
          <w:sz w:val="28"/>
          <w:szCs w:val="28"/>
        </w:rPr>
        <w:t xml:space="preserve">подобрать такое оптимальное сочетание коррекции и компенсации, </w:t>
      </w:r>
      <w:r w:rsidRPr="00AD5FE9">
        <w:rPr>
          <w:rFonts w:ascii="Times New Roman" w:hAnsi="Times New Roman" w:cs="Times New Roman"/>
          <w:spacing w:val="-1"/>
          <w:sz w:val="28"/>
          <w:szCs w:val="28"/>
        </w:rPr>
        <w:t xml:space="preserve">при котором максимально раскрывается потенциал развития разных </w:t>
      </w:r>
      <w:r w:rsidRPr="00AD5FE9">
        <w:rPr>
          <w:rFonts w:ascii="Times New Roman" w:hAnsi="Times New Roman" w:cs="Times New Roman"/>
          <w:sz w:val="28"/>
          <w:szCs w:val="28"/>
        </w:rPr>
        <w:t>сторон пс</w:t>
      </w:r>
      <w:r>
        <w:rPr>
          <w:rFonts w:ascii="Times New Roman" w:hAnsi="Times New Roman" w:cs="Times New Roman"/>
          <w:sz w:val="28"/>
          <w:szCs w:val="28"/>
        </w:rPr>
        <w:t>ихической деятельности обучающегося</w:t>
      </w:r>
      <w:r w:rsidRPr="00AD5FE9">
        <w:rPr>
          <w:rFonts w:ascii="Times New Roman" w:hAnsi="Times New Roman" w:cs="Times New Roman"/>
          <w:sz w:val="28"/>
          <w:szCs w:val="28"/>
        </w:rPr>
        <w:t xml:space="preserve">. Развитие </w:t>
      </w:r>
      <w:r w:rsidRPr="00AD5FE9">
        <w:rPr>
          <w:rFonts w:ascii="Times New Roman" w:hAnsi="Times New Roman" w:cs="Times New Roman"/>
          <w:spacing w:val="-2"/>
          <w:sz w:val="28"/>
          <w:szCs w:val="28"/>
        </w:rPr>
        <w:t>моторных навыков имеет важнейше</w:t>
      </w:r>
      <w:r>
        <w:rPr>
          <w:rFonts w:ascii="Times New Roman" w:hAnsi="Times New Roman" w:cs="Times New Roman"/>
          <w:spacing w:val="-2"/>
          <w:sz w:val="28"/>
          <w:szCs w:val="28"/>
        </w:rPr>
        <w:t>е значение в абилитации обучающихся с НОДА</w:t>
      </w:r>
      <w:r w:rsidRPr="00AD5FE9">
        <w:rPr>
          <w:rFonts w:ascii="Times New Roman" w:hAnsi="Times New Roman" w:cs="Times New Roman"/>
          <w:spacing w:val="-2"/>
          <w:sz w:val="28"/>
          <w:szCs w:val="28"/>
        </w:rPr>
        <w:t xml:space="preserve">, </w:t>
      </w:r>
      <w:r w:rsidRPr="00AD5FE9">
        <w:rPr>
          <w:rFonts w:ascii="Times New Roman" w:hAnsi="Times New Roman" w:cs="Times New Roman"/>
          <w:sz w:val="28"/>
          <w:szCs w:val="28"/>
        </w:rPr>
        <w:t>но, уделяя большое значение их развитию, нужно учитывать необходимость реализации интеллектуального и креативного потенциала. В связи с этим в начальной школе у ребенка не только формируют традиционные графические на</w:t>
      </w:r>
      <w:r>
        <w:rPr>
          <w:rFonts w:ascii="Times New Roman" w:hAnsi="Times New Roman" w:cs="Times New Roman"/>
          <w:sz w:val="28"/>
          <w:szCs w:val="28"/>
        </w:rPr>
        <w:t>выки, но и учат использовать компьютер для выполнения письменных работ</w:t>
      </w:r>
      <w:r w:rsidRPr="00AD5FE9">
        <w:rPr>
          <w:rFonts w:ascii="Times New Roman" w:hAnsi="Times New Roman" w:cs="Times New Roman"/>
          <w:sz w:val="28"/>
          <w:szCs w:val="28"/>
        </w:rPr>
        <w:t>.</w:t>
      </w:r>
    </w:p>
    <w:p w:rsidR="00C1587E" w:rsidRPr="00AD5FE9" w:rsidRDefault="00C1587E" w:rsidP="00A43D85">
      <w:pPr>
        <w:shd w:val="clear" w:color="auto" w:fill="FFFFFF"/>
        <w:spacing w:after="0" w:line="360" w:lineRule="auto"/>
        <w:ind w:right="97" w:firstLine="709"/>
        <w:jc w:val="both"/>
        <w:rPr>
          <w:rFonts w:ascii="Times New Roman" w:hAnsi="Times New Roman" w:cs="Times New Roman"/>
          <w:spacing w:val="-1"/>
          <w:sz w:val="28"/>
          <w:szCs w:val="28"/>
        </w:rPr>
      </w:pPr>
      <w:r w:rsidRPr="00AD5FE9">
        <w:rPr>
          <w:rFonts w:ascii="Times New Roman" w:hAnsi="Times New Roman" w:cs="Times New Roman"/>
          <w:sz w:val="28"/>
          <w:szCs w:val="28"/>
        </w:rPr>
        <w:t xml:space="preserve">Большое значение в образовательном процессе имеет личность ребенка, его эмоциональное состояние, отношение к себе и </w:t>
      </w:r>
      <w:r w:rsidRPr="00AD5FE9">
        <w:rPr>
          <w:rFonts w:ascii="Times New Roman" w:hAnsi="Times New Roman" w:cs="Times New Roman"/>
          <w:spacing w:val="-1"/>
          <w:sz w:val="28"/>
          <w:szCs w:val="28"/>
        </w:rPr>
        <w:t>окружающим. Дети с выраженными двигательными расстройствами нуждаются в психологической поддержке и коррекции.</w:t>
      </w:r>
    </w:p>
    <w:p w:rsidR="00C1587E" w:rsidRPr="003D061E" w:rsidRDefault="00C1587E" w:rsidP="00A43D85">
      <w:pPr>
        <w:shd w:val="clear" w:color="auto" w:fill="FFFFFF"/>
        <w:spacing w:after="0" w:line="360" w:lineRule="auto"/>
        <w:ind w:right="97" w:firstLine="709"/>
        <w:jc w:val="both"/>
        <w:rPr>
          <w:rFonts w:ascii="Times New Roman" w:hAnsi="Times New Roman" w:cs="Times New Roman"/>
          <w:sz w:val="28"/>
          <w:szCs w:val="28"/>
        </w:rPr>
      </w:pPr>
      <w:r w:rsidRPr="003D061E">
        <w:rPr>
          <w:rFonts w:ascii="Times New Roman" w:hAnsi="Times New Roman" w:cs="Times New Roman"/>
          <w:spacing w:val="-1"/>
          <w:sz w:val="28"/>
          <w:szCs w:val="28"/>
        </w:rPr>
        <w:t xml:space="preserve">Комплексная абилитация детей предусматривает медицинское </w:t>
      </w:r>
      <w:r w:rsidRPr="003D061E">
        <w:rPr>
          <w:rFonts w:ascii="Times New Roman" w:hAnsi="Times New Roman" w:cs="Times New Roman"/>
          <w:sz w:val="28"/>
          <w:szCs w:val="28"/>
        </w:rPr>
        <w:t xml:space="preserve">воздействие, коррекцию физических недостатков с помощью массажа </w:t>
      </w:r>
      <w:r w:rsidRPr="003D061E">
        <w:rPr>
          <w:rFonts w:ascii="Times New Roman" w:hAnsi="Times New Roman" w:cs="Times New Roman"/>
          <w:spacing w:val="-2"/>
          <w:sz w:val="28"/>
          <w:szCs w:val="28"/>
        </w:rPr>
        <w:t xml:space="preserve">и АФК, специальную коррекционно-педагогическую работу по </w:t>
      </w:r>
      <w:r w:rsidRPr="003D061E">
        <w:rPr>
          <w:rFonts w:ascii="Times New Roman" w:hAnsi="Times New Roman" w:cs="Times New Roman"/>
          <w:sz w:val="28"/>
          <w:szCs w:val="28"/>
        </w:rPr>
        <w:t>коррекции психического развития, логопедическую работу, психологическую коррекцию.</w:t>
      </w:r>
    </w:p>
    <w:p w:rsidR="00C1587E" w:rsidRPr="003D061E" w:rsidRDefault="00C1587E" w:rsidP="00A43D85">
      <w:pPr>
        <w:shd w:val="clear" w:color="auto" w:fill="FFFFFF"/>
        <w:spacing w:after="0" w:line="360" w:lineRule="auto"/>
        <w:ind w:right="96" w:firstLine="709"/>
        <w:jc w:val="both"/>
        <w:rPr>
          <w:rFonts w:ascii="Times New Roman" w:hAnsi="Times New Roman" w:cs="Times New Roman"/>
          <w:spacing w:val="-1"/>
          <w:sz w:val="28"/>
          <w:szCs w:val="28"/>
        </w:rPr>
      </w:pPr>
      <w:r w:rsidRPr="003D061E">
        <w:rPr>
          <w:rFonts w:ascii="Times New Roman" w:hAnsi="Times New Roman" w:cs="Times New Roman"/>
          <w:spacing w:val="-1"/>
          <w:sz w:val="28"/>
          <w:szCs w:val="28"/>
        </w:rPr>
        <w:t>Логопедическая работа направлена на</w:t>
      </w:r>
      <w:r>
        <w:rPr>
          <w:rFonts w:ascii="Times New Roman" w:hAnsi="Times New Roman" w:cs="Times New Roman"/>
          <w:spacing w:val="-1"/>
          <w:sz w:val="28"/>
          <w:szCs w:val="28"/>
        </w:rPr>
        <w:t xml:space="preserve"> р</w:t>
      </w:r>
      <w:r w:rsidRPr="003D061E">
        <w:rPr>
          <w:rFonts w:ascii="Times New Roman" w:hAnsi="Times New Roman" w:cs="Times New Roman"/>
          <w:sz w:val="28"/>
          <w:szCs w:val="28"/>
        </w:rPr>
        <w:t xml:space="preserve">азвитие коммуникативных навыков, включающих </w:t>
      </w:r>
      <w:r>
        <w:rPr>
          <w:rFonts w:ascii="Times New Roman" w:hAnsi="Times New Roman" w:cs="Times New Roman"/>
          <w:sz w:val="28"/>
          <w:szCs w:val="28"/>
        </w:rPr>
        <w:t xml:space="preserve">устную </w:t>
      </w:r>
      <w:r w:rsidRPr="003D061E">
        <w:rPr>
          <w:rFonts w:ascii="Times New Roman" w:hAnsi="Times New Roman" w:cs="Times New Roman"/>
          <w:sz w:val="28"/>
          <w:szCs w:val="28"/>
        </w:rPr>
        <w:t>речь ребенка</w:t>
      </w:r>
      <w:r>
        <w:rPr>
          <w:rFonts w:ascii="Times New Roman" w:hAnsi="Times New Roman" w:cs="Times New Roman"/>
          <w:sz w:val="28"/>
          <w:szCs w:val="28"/>
        </w:rPr>
        <w:t>,</w:t>
      </w:r>
      <w:r>
        <w:rPr>
          <w:rFonts w:ascii="Times New Roman" w:hAnsi="Times New Roman" w:cs="Times New Roman"/>
          <w:spacing w:val="-1"/>
          <w:sz w:val="28"/>
          <w:szCs w:val="28"/>
        </w:rPr>
        <w:t xml:space="preserve"> р</w:t>
      </w:r>
      <w:r w:rsidRPr="003D061E">
        <w:rPr>
          <w:rFonts w:ascii="Times New Roman" w:hAnsi="Times New Roman" w:cs="Times New Roman"/>
          <w:spacing w:val="-1"/>
          <w:sz w:val="28"/>
          <w:szCs w:val="28"/>
        </w:rPr>
        <w:t xml:space="preserve">азвитие коммуникативных навыков с использованием заместителей </w:t>
      </w:r>
      <w:r w:rsidRPr="003D061E">
        <w:rPr>
          <w:rFonts w:ascii="Times New Roman" w:hAnsi="Times New Roman" w:cs="Times New Roman"/>
          <w:sz w:val="28"/>
          <w:szCs w:val="28"/>
        </w:rPr>
        <w:t>устной речи</w:t>
      </w:r>
      <w:r>
        <w:rPr>
          <w:rFonts w:ascii="Times New Roman" w:hAnsi="Times New Roman" w:cs="Times New Roman"/>
          <w:sz w:val="28"/>
          <w:szCs w:val="28"/>
        </w:rPr>
        <w:t>,</w:t>
      </w:r>
      <w:r>
        <w:rPr>
          <w:rFonts w:ascii="Times New Roman" w:hAnsi="Times New Roman" w:cs="Times New Roman"/>
          <w:spacing w:val="-1"/>
          <w:sz w:val="28"/>
          <w:szCs w:val="28"/>
        </w:rPr>
        <w:t xml:space="preserve"> р</w:t>
      </w:r>
      <w:r w:rsidRPr="003D061E">
        <w:rPr>
          <w:rFonts w:ascii="Times New Roman" w:hAnsi="Times New Roman" w:cs="Times New Roman"/>
          <w:spacing w:val="-1"/>
          <w:sz w:val="28"/>
          <w:szCs w:val="28"/>
        </w:rPr>
        <w:t>азвитие л</w:t>
      </w:r>
      <w:r>
        <w:rPr>
          <w:rFonts w:ascii="Times New Roman" w:hAnsi="Times New Roman" w:cs="Times New Roman"/>
          <w:spacing w:val="-1"/>
          <w:sz w:val="28"/>
          <w:szCs w:val="28"/>
        </w:rPr>
        <w:t>ингвистической системы обучающихся с НОДА, р</w:t>
      </w:r>
      <w:r w:rsidRPr="003D061E">
        <w:rPr>
          <w:rFonts w:ascii="Times New Roman" w:hAnsi="Times New Roman" w:cs="Times New Roman"/>
          <w:spacing w:val="-1"/>
          <w:sz w:val="28"/>
          <w:szCs w:val="28"/>
        </w:rPr>
        <w:t>азвитие произносительных способностей.</w:t>
      </w:r>
      <w:r w:rsidRPr="003D061E">
        <w:rPr>
          <w:rFonts w:ascii="Times New Roman" w:hAnsi="Times New Roman" w:cs="Times New Roman"/>
          <w:sz w:val="28"/>
          <w:szCs w:val="28"/>
        </w:rPr>
        <w:t xml:space="preserve">Развитие </w:t>
      </w:r>
      <w:r w:rsidRPr="003D061E">
        <w:rPr>
          <w:rFonts w:ascii="Times New Roman" w:hAnsi="Times New Roman" w:cs="Times New Roman"/>
          <w:sz w:val="28"/>
          <w:szCs w:val="28"/>
        </w:rPr>
        <w:lastRenderedPageBreak/>
        <w:t xml:space="preserve">лингвистической системы </w:t>
      </w:r>
      <w:r>
        <w:rPr>
          <w:rFonts w:ascii="Times New Roman" w:hAnsi="Times New Roman" w:cs="Times New Roman"/>
          <w:spacing w:val="-1"/>
          <w:sz w:val="28"/>
          <w:szCs w:val="28"/>
        </w:rPr>
        <w:t xml:space="preserve">обучающихся с НОДА </w:t>
      </w:r>
      <w:r w:rsidRPr="003D061E">
        <w:rPr>
          <w:rFonts w:ascii="Times New Roman" w:hAnsi="Times New Roman" w:cs="Times New Roman"/>
          <w:sz w:val="28"/>
          <w:szCs w:val="28"/>
        </w:rPr>
        <w:t xml:space="preserve">тесно связано с содержанием обучения, прежде всего, по предметам гуманитарного цикла. </w:t>
      </w:r>
    </w:p>
    <w:p w:rsidR="00C1587E" w:rsidRPr="00A43D85" w:rsidRDefault="00E23155" w:rsidP="00A43D85">
      <w:pPr>
        <w:pStyle w:val="3"/>
        <w:jc w:val="center"/>
        <w:rPr>
          <w:rFonts w:ascii="Times New Roman" w:hAnsi="Times New Roman" w:cs="Times New Roman"/>
          <w:i w:val="0"/>
        </w:rPr>
      </w:pPr>
      <w:bookmarkStart w:id="13" w:name="_Toc289117679"/>
      <w:r>
        <w:rPr>
          <w:rFonts w:ascii="Times New Roman" w:hAnsi="Times New Roman" w:cs="Times New Roman"/>
          <w:i w:val="0"/>
        </w:rPr>
        <w:t>2</w:t>
      </w:r>
      <w:r w:rsidR="00C1587E" w:rsidRPr="00A43D85">
        <w:rPr>
          <w:rFonts w:ascii="Times New Roman" w:hAnsi="Times New Roman" w:cs="Times New Roman"/>
          <w:i w:val="0"/>
        </w:rPr>
        <w:t>.2.3. Программа духовно-нравственного развития, воспитания</w:t>
      </w:r>
      <w:bookmarkEnd w:id="13"/>
    </w:p>
    <w:p w:rsidR="00C1587E" w:rsidRPr="002E4C98" w:rsidRDefault="00C1587E" w:rsidP="00A43D85">
      <w:pPr>
        <w:pStyle w:val="14TexstOSNOVA1012"/>
        <w:spacing w:line="360" w:lineRule="auto"/>
        <w:ind w:firstLine="709"/>
        <w:rPr>
          <w:rFonts w:ascii="Times New Roman" w:hAnsi="Times New Roman" w:cs="Times New Roman"/>
          <w:sz w:val="28"/>
          <w:szCs w:val="28"/>
        </w:rPr>
      </w:pPr>
      <w:r w:rsidRPr="00C277EE">
        <w:rPr>
          <w:rFonts w:ascii="Times New Roman" w:hAnsi="Times New Roman" w:cs="Times New Roman"/>
          <w:color w:val="auto"/>
          <w:spacing w:val="2"/>
          <w:sz w:val="28"/>
          <w:szCs w:val="28"/>
        </w:rPr>
        <w:t>Программа духовно-нравственного развития</w:t>
      </w:r>
      <w:r w:rsidRPr="00FB3695">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FB3695">
        <w:rPr>
          <w:rFonts w:ascii="Times New Roman" w:hAnsi="Times New Roman" w:cs="Times New Roman"/>
          <w:sz w:val="28"/>
          <w:szCs w:val="28"/>
        </w:rPr>
        <w:t xml:space="preserve"> на ступени начального общего образования должна быть направлена на обеспечение ихдуховно-нравственного развития в единстве урочной, внеурочной и внешкольной деятельности, в совместной </w:t>
      </w:r>
      <w:r w:rsidRPr="002E4C98">
        <w:rPr>
          <w:rFonts w:ascii="Times New Roman" w:hAnsi="Times New Roman" w:cs="Times New Roman"/>
          <w:sz w:val="28"/>
          <w:szCs w:val="28"/>
        </w:rPr>
        <w:t xml:space="preserve">педагогической работе образовательного </w:t>
      </w:r>
      <w:r>
        <w:rPr>
          <w:rFonts w:ascii="Times New Roman" w:hAnsi="Times New Roman" w:cs="Times New Roman"/>
          <w:sz w:val="28"/>
          <w:szCs w:val="28"/>
        </w:rPr>
        <w:t>организации</w:t>
      </w:r>
      <w:r w:rsidRPr="002E4C98">
        <w:rPr>
          <w:rFonts w:ascii="Times New Roman" w:hAnsi="Times New Roman" w:cs="Times New Roman"/>
          <w:sz w:val="28"/>
          <w:szCs w:val="28"/>
        </w:rPr>
        <w:t>, семьи и других институтов общества.</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 xml:space="preserve">В основу </w:t>
      </w:r>
      <w:r w:rsidRPr="002E4C98">
        <w:rPr>
          <w:rFonts w:ascii="Times New Roman" w:hAnsi="Times New Roman" w:cs="Times New Roman"/>
          <w:sz w:val="28"/>
          <w:szCs w:val="28"/>
        </w:rPr>
        <w:t>этой</w:t>
      </w:r>
      <w:r w:rsidRPr="002E4C98">
        <w:rPr>
          <w:rFonts w:ascii="Times New Roman" w:hAnsi="Times New Roman" w:cs="Times New Roman"/>
          <w:kern w:val="2"/>
          <w:sz w:val="28"/>
          <w:szCs w:val="28"/>
        </w:rPr>
        <w:t xml:space="preserve"> программы должны быть положены ключевые воспитательные задачи, базовые национальные ценности российского общества.</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Программа должна предусматривать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Программа должна обеспечивать:</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3B49E9">
        <w:rPr>
          <w:rFonts w:ascii="Times New Roman" w:hAnsi="Times New Roman" w:cs="Times New Roman"/>
          <w:kern w:val="2"/>
          <w:sz w:val="28"/>
          <w:szCs w:val="28"/>
        </w:rPr>
        <w:t>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поведенияобучающихся</w:t>
      </w:r>
      <w:r>
        <w:rPr>
          <w:rFonts w:ascii="Times New Roman" w:hAnsi="Times New Roman" w:cs="Times New Roman"/>
          <w:kern w:val="2"/>
          <w:sz w:val="28"/>
          <w:szCs w:val="28"/>
        </w:rPr>
        <w:t xml:space="preserve"> с НОДА</w:t>
      </w:r>
      <w:r w:rsidRPr="003B49E9">
        <w:rPr>
          <w:rFonts w:ascii="Times New Roman" w:hAnsi="Times New Roman" w:cs="Times New Roman"/>
          <w:kern w:val="2"/>
          <w:sz w:val="28"/>
          <w:szCs w:val="28"/>
        </w:rPr>
        <w:t>), формы организации работы.</w:t>
      </w:r>
      <w:r w:rsidRPr="00B87FD1">
        <w:rPr>
          <w:rFonts w:ascii="Times New Roman" w:hAnsi="Times New Roman" w:cs="Times New Roman"/>
          <w:sz w:val="28"/>
          <w:szCs w:val="28"/>
        </w:rPr>
        <w:t>Целью духовно-нравственного развития и воспитания является становление и развитие высоконравственного, творческого, компетентного гражданина России, укорененного в духовных и культурных традициях многонационального народа Российской Федерации.</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sz w:val="28"/>
          <w:szCs w:val="28"/>
        </w:rPr>
        <w:t>Задачами духовно-нравственного развития и воспитания являются:</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i/>
          <w:iCs/>
          <w:sz w:val="28"/>
          <w:szCs w:val="28"/>
        </w:rPr>
        <w:lastRenderedPageBreak/>
        <w:t xml:space="preserve">Формирование личностной культуры: </w:t>
      </w:r>
      <w:r w:rsidRPr="00B87FD1">
        <w:rPr>
          <w:rFonts w:ascii="Times New Roman" w:hAnsi="Times New Roman" w:cs="Times New Roman"/>
          <w:sz w:val="28"/>
          <w:szCs w:val="28"/>
        </w:rPr>
        <w:t xml:space="preserve"> формирование способности к духовному развитию; укрепление нравственности, основанной на свободе воли и духовных отечественных традициях; формирование основ нравственного самосознания личности (совести); формирование основ морали; формирование способности к самостоятельным поступкам и действиям, совершаемым на основе морального выбора; развитие трудолюбия, способности к преодолению трудностей.</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i/>
          <w:iCs/>
          <w:sz w:val="28"/>
          <w:szCs w:val="28"/>
        </w:rPr>
        <w:t>Формирование социальной культуры</w:t>
      </w:r>
      <w:r w:rsidRPr="00B87FD1">
        <w:rPr>
          <w:rFonts w:ascii="Times New Roman" w:hAnsi="Times New Roman" w:cs="Times New Roman"/>
          <w:sz w:val="28"/>
          <w:szCs w:val="28"/>
        </w:rPr>
        <w:t>: формирование основ российской гражданской  идентичности; формирование патриотизма и гражданской солидарности; укрепление доверия к другим людям; становление гуманистических и демократических ценностных ориентиров; формирование толерантности и основ культуры межэтнического  общения.</w:t>
      </w:r>
    </w:p>
    <w:p w:rsidR="00C1587E"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i/>
          <w:iCs/>
          <w:sz w:val="28"/>
          <w:szCs w:val="28"/>
        </w:rPr>
        <w:t>Формирование семейной культуры</w:t>
      </w:r>
      <w:r w:rsidRPr="00B87FD1">
        <w:rPr>
          <w:rFonts w:ascii="Times New Roman" w:hAnsi="Times New Roman" w:cs="Times New Roman"/>
          <w:sz w:val="28"/>
          <w:szCs w:val="28"/>
        </w:rPr>
        <w:t>: формирование у обучающегося уважительного отношения к родителям, осознанного, заботливого отношения к старшим и младшим; знакомство обучающегося с культурно-историческими и этническими традициями российской семьи.</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453546">
        <w:rPr>
          <w:rFonts w:ascii="Times New Roman" w:hAnsi="Times New Roman" w:cs="Times New Roman"/>
          <w:spacing w:val="2"/>
          <w:sz w:val="28"/>
          <w:szCs w:val="28"/>
        </w:rPr>
        <w:t xml:space="preserve">Программа духовно-нравственного развития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 </w:t>
      </w:r>
      <w:r w:rsidRPr="00453546">
        <w:rPr>
          <w:rFonts w:ascii="Times New Roman" w:hAnsi="Times New Roman" w:cs="Times New Roman"/>
          <w:sz w:val="28"/>
          <w:szCs w:val="28"/>
        </w:rPr>
        <w:t>обучающихся</w:t>
      </w:r>
      <w:r>
        <w:rPr>
          <w:rFonts w:ascii="Times New Roman" w:hAnsi="Times New Roman" w:cs="Times New Roman"/>
          <w:sz w:val="28"/>
          <w:szCs w:val="28"/>
        </w:rPr>
        <w:t xml:space="preserve"> с НОДА</w:t>
      </w:r>
      <w:r w:rsidRPr="00453546">
        <w:rPr>
          <w:rFonts w:ascii="Times New Roman" w:hAnsi="Times New Roman" w:cs="Times New Roman"/>
          <w:sz w:val="28"/>
          <w:szCs w:val="28"/>
        </w:rPr>
        <w:t>.</w:t>
      </w:r>
    </w:p>
    <w:p w:rsidR="00C1587E" w:rsidRPr="00A43D85" w:rsidRDefault="00E23155" w:rsidP="00A43D85">
      <w:pPr>
        <w:pStyle w:val="3"/>
        <w:jc w:val="center"/>
        <w:rPr>
          <w:rFonts w:ascii="Times New Roman" w:hAnsi="Times New Roman" w:cs="Times New Roman"/>
          <w:i w:val="0"/>
        </w:rPr>
      </w:pPr>
      <w:bookmarkStart w:id="14" w:name="_Toc289117680"/>
      <w:r>
        <w:rPr>
          <w:rFonts w:ascii="Times New Roman" w:hAnsi="Times New Roman" w:cs="Times New Roman"/>
          <w:i w:val="0"/>
        </w:rPr>
        <w:t>2</w:t>
      </w:r>
      <w:r w:rsidR="00C1587E" w:rsidRPr="00A43D85">
        <w:rPr>
          <w:rFonts w:ascii="Times New Roman" w:hAnsi="Times New Roman" w:cs="Times New Roman"/>
          <w:i w:val="0"/>
        </w:rPr>
        <w:t xml:space="preserve">.2.4. Программа формирования экологической культуры, </w:t>
      </w:r>
      <w:r w:rsidR="00A43D85">
        <w:rPr>
          <w:rFonts w:ascii="Times New Roman" w:hAnsi="Times New Roman" w:cs="Times New Roman"/>
          <w:i w:val="0"/>
        </w:rPr>
        <w:br/>
      </w:r>
      <w:r w:rsidR="00C1587E" w:rsidRPr="00A43D85">
        <w:rPr>
          <w:rFonts w:ascii="Times New Roman" w:hAnsi="Times New Roman" w:cs="Times New Roman"/>
          <w:i w:val="0"/>
        </w:rPr>
        <w:t>здоровогои безопасного образа жизни</w:t>
      </w:r>
      <w:bookmarkEnd w:id="14"/>
    </w:p>
    <w:p w:rsidR="00C1587E" w:rsidRPr="00A90127" w:rsidRDefault="00C1587E" w:rsidP="00A43D85">
      <w:pPr>
        <w:pStyle w:val="14TexstOSNOVA1012"/>
        <w:spacing w:line="360" w:lineRule="auto"/>
        <w:ind w:firstLine="709"/>
        <w:rPr>
          <w:rFonts w:ascii="Times New Roman" w:hAnsi="Times New Roman" w:cs="Times New Roman"/>
          <w:sz w:val="28"/>
          <w:szCs w:val="28"/>
        </w:rPr>
      </w:pPr>
      <w:r w:rsidRPr="00A90127">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должна обеспечивать: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w:t>
      </w:r>
      <w:r>
        <w:rPr>
          <w:rFonts w:ascii="Times New Roman" w:hAnsi="Times New Roman" w:cs="Times New Roman"/>
          <w:sz w:val="28"/>
          <w:szCs w:val="28"/>
        </w:rPr>
        <w:t xml:space="preserve">и эргономичного </w:t>
      </w:r>
      <w:r w:rsidRPr="0066544B">
        <w:rPr>
          <w:rFonts w:ascii="Times New Roman" w:hAnsi="Times New Roman" w:cs="Times New Roman"/>
          <w:sz w:val="28"/>
          <w:szCs w:val="28"/>
        </w:rPr>
        <w:t xml:space="preserve">характера учебной деятельности и общения;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lastRenderedPageBreak/>
        <w:t xml:space="preserve">формирование познавательного интереса и бережного отношения к природе;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формирование установок на использование здорового питания;</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использование оптимальных двигательных режимов для обучающихся</w:t>
      </w:r>
      <w:r>
        <w:rPr>
          <w:rFonts w:ascii="Times New Roman" w:hAnsi="Times New Roman" w:cs="Times New Roman"/>
          <w:sz w:val="28"/>
          <w:szCs w:val="28"/>
        </w:rPr>
        <w:t xml:space="preserve"> с НОДА</w:t>
      </w:r>
      <w:r w:rsidRPr="0066544B">
        <w:rPr>
          <w:rFonts w:ascii="Times New Roman" w:hAnsi="Times New Roman" w:cs="Times New Roman"/>
          <w:sz w:val="28"/>
          <w:szCs w:val="28"/>
        </w:rPr>
        <w:t xml:space="preserve"> с учетом их возрастных, психофизических особенностей,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развитие потребности в занятиях </w:t>
      </w:r>
      <w:r>
        <w:rPr>
          <w:rFonts w:ascii="Times New Roman" w:hAnsi="Times New Roman" w:cs="Times New Roman"/>
          <w:sz w:val="28"/>
          <w:szCs w:val="28"/>
        </w:rPr>
        <w:t xml:space="preserve">адаптивной </w:t>
      </w:r>
      <w:r w:rsidRPr="0066544B">
        <w:rPr>
          <w:rFonts w:ascii="Times New Roman" w:hAnsi="Times New Roman" w:cs="Times New Roman"/>
          <w:sz w:val="28"/>
          <w:szCs w:val="28"/>
        </w:rPr>
        <w:t xml:space="preserve">физической культурой и спортом;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соблюдение здоровьесозидающих режимов дня;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формирование негативного отношения к факторам риска здоровью обучающихся</w:t>
      </w:r>
      <w:r>
        <w:rPr>
          <w:rFonts w:ascii="Times New Roman" w:hAnsi="Times New Roman" w:cs="Times New Roman"/>
          <w:sz w:val="28"/>
          <w:szCs w:val="28"/>
        </w:rPr>
        <w:t xml:space="preserve"> с НОДА</w:t>
      </w:r>
      <w:r w:rsidRPr="0066544B">
        <w:rPr>
          <w:rFonts w:ascii="Times New Roman" w:hAnsi="Times New Roman" w:cs="Times New Roman"/>
          <w:sz w:val="28"/>
          <w:szCs w:val="28"/>
        </w:rPr>
        <w:t xml:space="preserve"> (курение, алкоголь, наркотики и другие психоактивные вещества, инфекционные заболевания);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w:t>
      </w:r>
      <w:r>
        <w:rPr>
          <w:rFonts w:ascii="Times New Roman" w:hAnsi="Times New Roman" w:cs="Times New Roman"/>
          <w:sz w:val="28"/>
          <w:szCs w:val="28"/>
        </w:rPr>
        <w:t>ем</w:t>
      </w:r>
      <w:r w:rsidRPr="0066544B">
        <w:rPr>
          <w:rFonts w:ascii="Times New Roman" w:hAnsi="Times New Roman" w:cs="Times New Roman"/>
          <w:sz w:val="28"/>
          <w:szCs w:val="28"/>
        </w:rPr>
        <w:t xml:space="preserve"> здоровья, развитие готовности самостоятельно поддерживать свое здоровье на основе использования навыков личной гигиены;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C1587E" w:rsidRDefault="00C1587E" w:rsidP="00A43D85">
      <w:pPr>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Программа должна содержать цели, задачи, планируемые результаты, основные направления и перечень организационных форм.</w:t>
      </w:r>
      <w:r w:rsidRPr="00C46628">
        <w:rPr>
          <w:rFonts w:ascii="Times New Roman" w:hAnsi="Times New Roman" w:cs="Times New Roman"/>
          <w:sz w:val="28"/>
          <w:szCs w:val="28"/>
        </w:rPr>
        <w:t>Учитывая специфику школы, программа по формированию культуры здорового и безопасного образа жизни неразрывно связана с курсом адаптивной физической культуры, медицинской службой, службой психолого-педагогического сопровождения.</w:t>
      </w:r>
    </w:p>
    <w:p w:rsidR="00C1587E" w:rsidRPr="00C46628" w:rsidRDefault="00C1587E" w:rsidP="00A43D85">
      <w:pPr>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pacing w:val="-1"/>
          <w:sz w:val="28"/>
          <w:szCs w:val="28"/>
        </w:rPr>
        <w:t xml:space="preserve">Лечебно-оздоровительная работа проводится в соответствии с </w:t>
      </w:r>
      <w:r w:rsidRPr="00C46628">
        <w:rPr>
          <w:rFonts w:ascii="Times New Roman" w:hAnsi="Times New Roman" w:cs="Times New Roman"/>
          <w:sz w:val="28"/>
          <w:szCs w:val="28"/>
        </w:rPr>
        <w:t>индивидуальными программами медицинской абилитации, включающими диагностику психофизического состояния ребенка</w:t>
      </w:r>
      <w:r w:rsidRPr="00C46628">
        <w:rPr>
          <w:rFonts w:ascii="Times New Roman" w:hAnsi="Times New Roman" w:cs="Times New Roman"/>
          <w:spacing w:val="-1"/>
          <w:sz w:val="28"/>
          <w:szCs w:val="28"/>
        </w:rPr>
        <w:t xml:space="preserve">, определение уровня развития моторной составляющей </w:t>
      </w:r>
      <w:r w:rsidRPr="00C46628">
        <w:rPr>
          <w:rFonts w:ascii="Times New Roman" w:hAnsi="Times New Roman" w:cs="Times New Roman"/>
          <w:sz w:val="28"/>
          <w:szCs w:val="28"/>
        </w:rPr>
        <w:t xml:space="preserve">социальных навыков, планирование занятий по АФК с учетом </w:t>
      </w:r>
      <w:r w:rsidRPr="00C46628">
        <w:rPr>
          <w:rFonts w:ascii="Times New Roman" w:hAnsi="Times New Roman" w:cs="Times New Roman"/>
          <w:spacing w:val="-1"/>
          <w:sz w:val="28"/>
          <w:szCs w:val="28"/>
        </w:rPr>
        <w:t xml:space="preserve">особенностей </w:t>
      </w:r>
      <w:r>
        <w:rPr>
          <w:rFonts w:ascii="Times New Roman" w:hAnsi="Times New Roman" w:cs="Times New Roman"/>
          <w:spacing w:val="-1"/>
          <w:sz w:val="28"/>
          <w:szCs w:val="28"/>
        </w:rPr>
        <w:t>обучающихся с НОДА</w:t>
      </w:r>
      <w:r w:rsidRPr="00C46628">
        <w:rPr>
          <w:rFonts w:ascii="Times New Roman" w:hAnsi="Times New Roman" w:cs="Times New Roman"/>
          <w:spacing w:val="-1"/>
          <w:sz w:val="28"/>
          <w:szCs w:val="28"/>
        </w:rPr>
        <w:t>, лечебную помощь и профилактику.</w:t>
      </w:r>
    </w:p>
    <w:p w:rsidR="00C1587E" w:rsidRPr="00C46628" w:rsidRDefault="00C1587E" w:rsidP="00A43D85">
      <w:pPr>
        <w:shd w:val="clear" w:color="auto" w:fill="FFFFFF"/>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z w:val="28"/>
          <w:szCs w:val="28"/>
        </w:rPr>
        <w:t xml:space="preserve">Разнообразие патологии опорно-двигательного аппарата, полиморфность расстройств при НОДА, а также необходимость сосредоточения всего комплекса абилитации в одном месте из-за проблем передвижения детей-инвалидов требует медицинского сопровождения образовательного процесса. </w:t>
      </w:r>
    </w:p>
    <w:p w:rsidR="00C1587E" w:rsidRPr="00C46628" w:rsidRDefault="00C1587E" w:rsidP="00A43D85">
      <w:pPr>
        <w:shd w:val="clear" w:color="auto" w:fill="FFFFFF"/>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pacing w:val="-1"/>
          <w:sz w:val="28"/>
          <w:szCs w:val="28"/>
        </w:rPr>
        <w:lastRenderedPageBreak/>
        <w:t>Специалисты проводят мониторинг физического развития детей, дают рекомендации по организации учебного процесса в режиме, прикотором обеспечивается коррекция двигательных расстройств, выбор</w:t>
      </w:r>
      <w:r w:rsidRPr="00C46628">
        <w:rPr>
          <w:rFonts w:ascii="Times New Roman" w:hAnsi="Times New Roman" w:cs="Times New Roman"/>
          <w:sz w:val="28"/>
          <w:szCs w:val="28"/>
        </w:rPr>
        <w:t>индивидуального рабочего места и</w:t>
      </w:r>
      <w:r w:rsidRPr="00C46628">
        <w:rPr>
          <w:rFonts w:ascii="Times New Roman" w:hAnsi="Times New Roman" w:cs="Times New Roman"/>
          <w:spacing w:val="-2"/>
          <w:sz w:val="28"/>
          <w:szCs w:val="28"/>
        </w:rPr>
        <w:t>средств передвижения.</w:t>
      </w:r>
    </w:p>
    <w:p w:rsidR="00C1587E" w:rsidRPr="00C46628" w:rsidRDefault="00C1587E" w:rsidP="00A43D85">
      <w:pPr>
        <w:shd w:val="clear" w:color="auto" w:fill="FFFFFF"/>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z w:val="28"/>
          <w:szCs w:val="28"/>
        </w:rPr>
        <w:t xml:space="preserve">Дальнейшее совершенствование системы коррекции и </w:t>
      </w:r>
      <w:r w:rsidRPr="00C46628">
        <w:rPr>
          <w:rFonts w:ascii="Times New Roman" w:hAnsi="Times New Roman" w:cs="Times New Roman"/>
          <w:spacing w:val="-1"/>
          <w:sz w:val="28"/>
          <w:szCs w:val="28"/>
        </w:rPr>
        <w:t xml:space="preserve">компенсации двигательных расстройств предполагает более активное слияние физической абилитации с социальной адаптацией. Для этого необходимо специальное оборудование, моделирующее внутреннюю </w:t>
      </w:r>
      <w:r w:rsidRPr="00C46628">
        <w:rPr>
          <w:rFonts w:ascii="Times New Roman" w:hAnsi="Times New Roman" w:cs="Times New Roman"/>
          <w:sz w:val="28"/>
          <w:szCs w:val="28"/>
        </w:rPr>
        <w:t>обстановку различных помещений</w:t>
      </w:r>
      <w:r>
        <w:rPr>
          <w:rFonts w:ascii="Times New Roman" w:hAnsi="Times New Roman" w:cs="Times New Roman"/>
          <w:sz w:val="28"/>
          <w:szCs w:val="28"/>
        </w:rPr>
        <w:t>,</w:t>
      </w:r>
      <w:r w:rsidRPr="00C46628">
        <w:rPr>
          <w:rFonts w:ascii="Times New Roman" w:hAnsi="Times New Roman" w:cs="Times New Roman"/>
          <w:sz w:val="28"/>
          <w:szCs w:val="28"/>
        </w:rPr>
        <w:t xml:space="preserve"> и те компоненты внешней </w:t>
      </w:r>
      <w:r w:rsidRPr="00C46628">
        <w:rPr>
          <w:rFonts w:ascii="Times New Roman" w:hAnsi="Times New Roman" w:cs="Times New Roman"/>
          <w:spacing w:val="-1"/>
          <w:sz w:val="28"/>
          <w:szCs w:val="28"/>
        </w:rPr>
        <w:t xml:space="preserve">окружающей среды, которые делают ее доступной для </w:t>
      </w:r>
      <w:r>
        <w:rPr>
          <w:rFonts w:ascii="Times New Roman" w:hAnsi="Times New Roman" w:cs="Times New Roman"/>
          <w:spacing w:val="-1"/>
          <w:sz w:val="28"/>
          <w:szCs w:val="28"/>
        </w:rPr>
        <w:t>обучающегося с НОДА</w:t>
      </w:r>
      <w:r w:rsidRPr="00C46628">
        <w:rPr>
          <w:rFonts w:ascii="Times New Roman" w:hAnsi="Times New Roman" w:cs="Times New Roman"/>
          <w:sz w:val="28"/>
          <w:szCs w:val="28"/>
        </w:rPr>
        <w:t>.</w:t>
      </w:r>
    </w:p>
    <w:p w:rsidR="00C1587E" w:rsidRPr="00C93C93" w:rsidRDefault="00C1587E" w:rsidP="00A43D85">
      <w:pPr>
        <w:pStyle w:val="14TexstOSNOVA1012"/>
        <w:tabs>
          <w:tab w:val="left" w:pos="-180"/>
        </w:tabs>
        <w:spacing w:line="360" w:lineRule="auto"/>
        <w:ind w:firstLine="709"/>
        <w:rPr>
          <w:rFonts w:ascii="Times New Roman" w:hAnsi="Times New Roman" w:cs="Times New Roman"/>
          <w:color w:val="0000FF"/>
          <w:sz w:val="28"/>
          <w:szCs w:val="28"/>
        </w:rPr>
      </w:pPr>
      <w:r w:rsidRPr="00B42E4C">
        <w:rPr>
          <w:rFonts w:ascii="Times New Roman" w:hAnsi="Times New Roman" w:cs="Times New Roman"/>
          <w:color w:val="auto"/>
          <w:spacing w:val="2"/>
          <w:sz w:val="28"/>
          <w:szCs w:val="28"/>
        </w:rPr>
        <w:t>Программа</w:t>
      </w:r>
      <w:r w:rsidRPr="00B42E4C">
        <w:rPr>
          <w:rFonts w:ascii="Times New Roman" w:hAnsi="Times New Roman" w:cs="Times New Roman"/>
          <w:sz w:val="28"/>
          <w:szCs w:val="28"/>
        </w:rPr>
        <w:t xml:space="preserve"> формирования экологической культуры, здорового и безопасного образа жизни</w:t>
      </w:r>
      <w:r w:rsidRPr="008A0904">
        <w:rPr>
          <w:rFonts w:ascii="Times New Roman" w:hAnsi="Times New Roman" w:cs="Times New Roman"/>
          <w:color w:val="auto"/>
          <w:spacing w:val="2"/>
          <w:sz w:val="28"/>
          <w:szCs w:val="28"/>
        </w:rPr>
        <w:t>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w:t>
      </w:r>
      <w:r w:rsidRPr="008A0904">
        <w:rPr>
          <w:rFonts w:ascii="Times New Roman" w:hAnsi="Times New Roman" w:cs="Times New Roman"/>
          <w:color w:val="auto"/>
          <w:sz w:val="28"/>
          <w:szCs w:val="28"/>
        </w:rPr>
        <w:t>обучающихся</w:t>
      </w:r>
      <w:r>
        <w:rPr>
          <w:rFonts w:ascii="Times New Roman" w:hAnsi="Times New Roman" w:cs="Times New Roman"/>
          <w:color w:val="auto"/>
          <w:sz w:val="28"/>
          <w:szCs w:val="28"/>
        </w:rPr>
        <w:t xml:space="preserve"> с НОДА</w:t>
      </w:r>
      <w:r w:rsidRPr="008A0904">
        <w:rPr>
          <w:rFonts w:ascii="Times New Roman" w:hAnsi="Times New Roman" w:cs="Times New Roman"/>
          <w:color w:val="0000FF"/>
          <w:sz w:val="28"/>
          <w:szCs w:val="28"/>
        </w:rPr>
        <w:t>.</w:t>
      </w:r>
    </w:p>
    <w:p w:rsidR="00C1587E" w:rsidRPr="00A43D85" w:rsidRDefault="00E23155" w:rsidP="00A43D85">
      <w:pPr>
        <w:pStyle w:val="3"/>
        <w:jc w:val="center"/>
        <w:rPr>
          <w:rFonts w:ascii="Times New Roman" w:hAnsi="Times New Roman" w:cs="Times New Roman"/>
          <w:i w:val="0"/>
        </w:rPr>
      </w:pPr>
      <w:bookmarkStart w:id="15" w:name="_Toc289117681"/>
      <w:r>
        <w:rPr>
          <w:rFonts w:ascii="Times New Roman" w:hAnsi="Times New Roman" w:cs="Times New Roman"/>
          <w:i w:val="0"/>
        </w:rPr>
        <w:t>2</w:t>
      </w:r>
      <w:r w:rsidR="00C1587E" w:rsidRPr="00A43D85">
        <w:rPr>
          <w:rFonts w:ascii="Times New Roman" w:hAnsi="Times New Roman" w:cs="Times New Roman"/>
          <w:i w:val="0"/>
        </w:rPr>
        <w:t>.2.5. Программа коррекционной работы</w:t>
      </w:r>
      <w:bookmarkEnd w:id="15"/>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Коррекционно-развивающие занятия проводятся с обучающимися по мере выявления педагогом, психологом, дефектологом индивидуальных пробелов в их развитии и обучении. При изучении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особенности усвоения знаний, умений, навыков, предусмотренных программой. </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При подготовке и проведении коррекционно-развивающих занятий учитываются индивидуальные особенности каждого учащегося.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lastRenderedPageBreak/>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Коррекционно-развивающие занятия с обучающимися с НОДА предусматривают: занятия ЛФК, логопедические занятия и индивидуальные и групповые занятия по коррекции и развитию когнитивных функций.</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Задачами коррекционно-развивающих занятий являются: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предупреждение вторичных биологических и социальных отклонений в развитии, затрудняющих образование и социализацию ребенка;</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исправление нарушений психофизического развития медицинскими, психологическими, педагогическими средствами;</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формирование у учащихся средств компенсации дефицитарных психомоторных функций, не поддающихся исправлению;</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формирование способов познавательной деятельности, позволяющих учащемуся осваивать общеобразовательные предметы.</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Комплексная абилитация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Коррекционно-развивающая область может быть представлена курсами, направленными на развитие ощущений, ориентировки в пространстве.</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В связи с необходимостью развития комму</w:t>
      </w:r>
      <w:r>
        <w:rPr>
          <w:rFonts w:ascii="Times New Roman" w:hAnsi="Times New Roman"/>
          <w:sz w:val="28"/>
          <w:szCs w:val="28"/>
        </w:rPr>
        <w:t>никативных навыков</w:t>
      </w:r>
      <w:r w:rsidRPr="009C0639">
        <w:rPr>
          <w:rFonts w:ascii="Times New Roman" w:hAnsi="Times New Roman"/>
          <w:sz w:val="28"/>
          <w:szCs w:val="28"/>
        </w:rPr>
        <w:t xml:space="preserve"> возможно введение коррекционно-развивающих занятий «Основы коммуникации».</w:t>
      </w:r>
    </w:p>
    <w:p w:rsidR="00C1587E"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С детьми, имеющими выраженные двигательные нарушения в сочетании с нарушениями пространственных представлений, могут быть введены коррекционно-развивающие курсы «Психомоторика», «Развитие мануальной деятельности», обеспечивающие коррекцию и компенсацию нарушений мелкой моторики. </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У большинства учеников с НОДА наблюдается выраженная дисгармония в способностях усваивать разные циклы учебных дисциплин. При хороших (и даже высоких) показателях усвоения одних предметов они могут испытывать значительные </w:t>
      </w:r>
      <w:r w:rsidRPr="009C0639">
        <w:rPr>
          <w:rFonts w:ascii="Times New Roman" w:hAnsi="Times New Roman"/>
          <w:sz w:val="28"/>
          <w:szCs w:val="28"/>
        </w:rPr>
        <w:lastRenderedPageBreak/>
        <w:t>затруднения при обучении другим учебным предметам. Это связано и с направленностью личности ребенка, но чаще – со спецификой познавательной деятельности, обусловленной поражением центральной нервной системы. Для данной категории детей характерно сочетание нескольких нарушений (ДЦП в сочетании с нейросенсорной тугоухостью, нейровизуальными нарушениями, различными неврологическими синдромами и др.). В связи с этим возможно введение коррекционно-развивающего курса «Коррекция аналитико-синтетической деятельности» с обучающимися, нуждающимися в особых условиях обучения в соответствии с темпом и уровнем усвоения образовательной программы для более эффективного обучения.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Коррекция и компенсация двигательных расстройств обучающихся реализуется под контролем руководителя физического воспитания, учителями АФК и инструкторами ЛФК. Индивидуальные занятия по АФК и ЛФК обеспечивают коррекцию индивидуального двигательного дефекта. </w:t>
      </w:r>
    </w:p>
    <w:p w:rsidR="00C1587E" w:rsidRPr="00A43D85" w:rsidRDefault="00E23155" w:rsidP="00A43D85">
      <w:pPr>
        <w:pStyle w:val="3"/>
        <w:jc w:val="center"/>
        <w:rPr>
          <w:rFonts w:ascii="Times New Roman" w:hAnsi="Times New Roman" w:cs="Times New Roman"/>
          <w:i w:val="0"/>
        </w:rPr>
      </w:pPr>
      <w:bookmarkStart w:id="16" w:name="_Toc289117682"/>
      <w:r>
        <w:rPr>
          <w:rFonts w:ascii="Times New Roman" w:hAnsi="Times New Roman" w:cs="Times New Roman"/>
          <w:i w:val="0"/>
        </w:rPr>
        <w:t>2</w:t>
      </w:r>
      <w:r w:rsidR="00C1587E" w:rsidRPr="00A43D85">
        <w:rPr>
          <w:rFonts w:ascii="Times New Roman" w:hAnsi="Times New Roman" w:cs="Times New Roman"/>
          <w:i w:val="0"/>
        </w:rPr>
        <w:t>.2.6. Программа внеурочной деятельности</w:t>
      </w:r>
      <w:bookmarkEnd w:id="16"/>
    </w:p>
    <w:p w:rsidR="00C1587E" w:rsidRPr="00734876" w:rsidRDefault="00C1587E" w:rsidP="00C1587E">
      <w:pPr>
        <w:pStyle w:val="western"/>
        <w:spacing w:before="0" w:beforeAutospacing="0" w:line="360" w:lineRule="auto"/>
        <w:ind w:firstLine="567"/>
        <w:jc w:val="both"/>
        <w:rPr>
          <w:sz w:val="28"/>
          <w:szCs w:val="28"/>
        </w:rPr>
      </w:pPr>
      <w:r w:rsidRPr="004B37BB">
        <w:rPr>
          <w:sz w:val="28"/>
          <w:szCs w:val="28"/>
        </w:rPr>
        <w:t>Внеурочная деятельность</w:t>
      </w:r>
      <w:r w:rsidRPr="00734876">
        <w:rPr>
          <w:sz w:val="28"/>
          <w:szCs w:val="28"/>
        </w:rPr>
        <w:t>организуется по направлениям развития личности (</w:t>
      </w:r>
      <w:r>
        <w:rPr>
          <w:sz w:val="28"/>
          <w:szCs w:val="28"/>
        </w:rPr>
        <w:t>адаптивно-спортивн</w:t>
      </w:r>
      <w:r w:rsidRPr="00734876">
        <w:rPr>
          <w:sz w:val="28"/>
          <w:szCs w:val="28"/>
        </w:rPr>
        <w:t>ое, духовно-нравственное, социальное, общеинтеллектуальное, общекультурное) в таких формах</w:t>
      </w:r>
      <w:r>
        <w:rPr>
          <w:sz w:val="28"/>
          <w:szCs w:val="28"/>
        </w:rPr>
        <w:t>,</w:t>
      </w:r>
      <w:r w:rsidRPr="00734876">
        <w:rPr>
          <w:sz w:val="28"/>
          <w:szCs w:val="28"/>
        </w:rPr>
        <w:t xml:space="preserve"> как экс</w:t>
      </w:r>
      <w:r>
        <w:rPr>
          <w:sz w:val="28"/>
          <w:szCs w:val="28"/>
        </w:rPr>
        <w:t>курсии, кружки</w:t>
      </w:r>
      <w:r w:rsidRPr="00734876">
        <w:rPr>
          <w:sz w:val="28"/>
          <w:szCs w:val="28"/>
        </w:rPr>
        <w:t>,</w:t>
      </w:r>
      <w:r>
        <w:rPr>
          <w:sz w:val="28"/>
          <w:szCs w:val="28"/>
        </w:rPr>
        <w:t xml:space="preserve"> олимпиады, соревнования</w:t>
      </w:r>
      <w:r w:rsidRPr="00734876">
        <w:rPr>
          <w:sz w:val="28"/>
          <w:szCs w:val="28"/>
        </w:rPr>
        <w:t>, проекты и т.д.</w:t>
      </w:r>
    </w:p>
    <w:p w:rsidR="00C1587E" w:rsidRPr="00734876" w:rsidRDefault="00C1587E" w:rsidP="00C1587E">
      <w:pPr>
        <w:pStyle w:val="western"/>
        <w:spacing w:before="0" w:beforeAutospacing="0" w:line="360" w:lineRule="auto"/>
        <w:ind w:firstLine="567"/>
        <w:jc w:val="both"/>
        <w:rPr>
          <w:sz w:val="28"/>
          <w:szCs w:val="28"/>
        </w:rPr>
      </w:pPr>
      <w:r w:rsidRPr="00734876">
        <w:rPr>
          <w:sz w:val="28"/>
          <w:szCs w:val="28"/>
        </w:rPr>
        <w:t>Внеурочная деятельность способств</w:t>
      </w:r>
      <w:r>
        <w:rPr>
          <w:sz w:val="28"/>
          <w:szCs w:val="28"/>
        </w:rPr>
        <w:t>ует</w:t>
      </w:r>
      <w:r w:rsidRPr="00734876">
        <w:rPr>
          <w:sz w:val="28"/>
          <w:szCs w:val="28"/>
        </w:rPr>
        <w:t xml:space="preserve"> социальной интеграции обучающихся путем организации и проведения мероприятий, в которых предусмотрена совместная деятельность</w:t>
      </w:r>
      <w:r>
        <w:rPr>
          <w:sz w:val="28"/>
          <w:szCs w:val="28"/>
        </w:rPr>
        <w:t xml:space="preserve"> разных обучающихся (с НОДА</w:t>
      </w:r>
      <w:r w:rsidRPr="00734876">
        <w:rPr>
          <w:sz w:val="28"/>
          <w:szCs w:val="28"/>
        </w:rPr>
        <w:t xml:space="preserve"> и без таковых), различных организаций. Виды совместной внеурочной деятельности </w:t>
      </w:r>
      <w:r>
        <w:rPr>
          <w:sz w:val="28"/>
          <w:szCs w:val="28"/>
        </w:rPr>
        <w:t>п</w:t>
      </w:r>
      <w:r w:rsidRPr="00734876">
        <w:rPr>
          <w:sz w:val="28"/>
          <w:szCs w:val="28"/>
        </w:rPr>
        <w:t>одбира</w:t>
      </w:r>
      <w:r>
        <w:rPr>
          <w:sz w:val="28"/>
          <w:szCs w:val="28"/>
        </w:rPr>
        <w:t>ются</w:t>
      </w:r>
      <w:r w:rsidRPr="00734876">
        <w:rPr>
          <w:sz w:val="28"/>
          <w:szCs w:val="28"/>
        </w:rPr>
        <w:t xml:space="preserve"> с учет</w:t>
      </w:r>
      <w:r>
        <w:rPr>
          <w:sz w:val="28"/>
          <w:szCs w:val="28"/>
        </w:rPr>
        <w:t xml:space="preserve">ом возможностей и интересов как </w:t>
      </w:r>
      <w:r w:rsidRPr="00734876">
        <w:rPr>
          <w:sz w:val="28"/>
          <w:szCs w:val="28"/>
        </w:rPr>
        <w:t>обучающихся</w:t>
      </w:r>
      <w:r>
        <w:rPr>
          <w:sz w:val="28"/>
          <w:szCs w:val="28"/>
        </w:rPr>
        <w:t xml:space="preserve"> с НОДА</w:t>
      </w:r>
      <w:r w:rsidRPr="00734876">
        <w:rPr>
          <w:sz w:val="28"/>
          <w:szCs w:val="28"/>
        </w:rPr>
        <w:t xml:space="preserve">, так и их обычно развивающихся сверстников. </w:t>
      </w:r>
    </w:p>
    <w:p w:rsidR="00C1587E" w:rsidRPr="00734876" w:rsidRDefault="00C1587E" w:rsidP="00C1587E">
      <w:pPr>
        <w:pStyle w:val="western"/>
        <w:spacing w:before="0" w:beforeAutospacing="0" w:line="360" w:lineRule="auto"/>
        <w:ind w:firstLine="567"/>
        <w:jc w:val="both"/>
        <w:rPr>
          <w:sz w:val="28"/>
          <w:szCs w:val="28"/>
        </w:rPr>
      </w:pPr>
      <w:r w:rsidRPr="00734876">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w:t>
      </w:r>
      <w:r>
        <w:rPr>
          <w:sz w:val="28"/>
          <w:szCs w:val="28"/>
        </w:rPr>
        <w:t xml:space="preserve">адаптивного </w:t>
      </w:r>
      <w:r w:rsidRPr="00734876">
        <w:rPr>
          <w:sz w:val="28"/>
          <w:szCs w:val="28"/>
        </w:rPr>
        <w:t>спорта). В период каникул для продолжения внеурочной деятельности используются возможности организаци</w:t>
      </w:r>
      <w:r>
        <w:rPr>
          <w:sz w:val="28"/>
          <w:szCs w:val="28"/>
        </w:rPr>
        <w:t>и</w:t>
      </w:r>
      <w:r w:rsidRPr="00734876">
        <w:rPr>
          <w:sz w:val="28"/>
          <w:szCs w:val="28"/>
        </w:rPr>
        <w:t xml:space="preserve"> отдыха детей и их оздоровления. Задачи, реализуемые </w:t>
      </w:r>
      <w:r>
        <w:rPr>
          <w:sz w:val="28"/>
          <w:szCs w:val="28"/>
        </w:rPr>
        <w:t>во</w:t>
      </w:r>
      <w:r w:rsidRPr="00734876">
        <w:rPr>
          <w:sz w:val="28"/>
          <w:szCs w:val="28"/>
        </w:rPr>
        <w:t xml:space="preserve"> </w:t>
      </w:r>
      <w:r w:rsidRPr="00734876">
        <w:rPr>
          <w:sz w:val="28"/>
          <w:szCs w:val="28"/>
        </w:rPr>
        <w:lastRenderedPageBreak/>
        <w:t>внеурочной деятельности, включаются в индивидуальную специальную образовательную программу.</w:t>
      </w:r>
    </w:p>
    <w:p w:rsidR="00A45FF7" w:rsidRPr="00A43D85" w:rsidRDefault="00E23155" w:rsidP="00A43D85">
      <w:pPr>
        <w:pStyle w:val="2"/>
        <w:jc w:val="center"/>
        <w:rPr>
          <w:rFonts w:ascii="Times New Roman" w:hAnsi="Times New Roman" w:cs="Times New Roman"/>
        </w:rPr>
      </w:pPr>
      <w:bookmarkStart w:id="17" w:name="_Toc289117683"/>
      <w:r>
        <w:rPr>
          <w:rFonts w:ascii="Times New Roman" w:hAnsi="Times New Roman" w:cs="Times New Roman"/>
        </w:rPr>
        <w:t>2</w:t>
      </w:r>
      <w:r w:rsidR="00C1587E" w:rsidRPr="00A43D85">
        <w:rPr>
          <w:rFonts w:ascii="Times New Roman" w:hAnsi="Times New Roman" w:cs="Times New Roman"/>
        </w:rPr>
        <w:t>.3. Организационный раздел</w:t>
      </w:r>
      <w:bookmarkStart w:id="18" w:name="_Toc289117684"/>
      <w:bookmarkEnd w:id="17"/>
    </w:p>
    <w:p w:rsidR="00C1587E" w:rsidRPr="00A43D85" w:rsidRDefault="00E23155" w:rsidP="00A43D85">
      <w:pPr>
        <w:pStyle w:val="2"/>
        <w:jc w:val="center"/>
        <w:rPr>
          <w:rFonts w:ascii="Times New Roman" w:hAnsi="Times New Roman" w:cs="Times New Roman"/>
        </w:rPr>
      </w:pPr>
      <w:r>
        <w:rPr>
          <w:rFonts w:ascii="Times New Roman" w:hAnsi="Times New Roman" w:cs="Times New Roman"/>
        </w:rPr>
        <w:t>2</w:t>
      </w:r>
      <w:r w:rsidR="00C1587E" w:rsidRPr="00A43D85">
        <w:rPr>
          <w:rFonts w:ascii="Times New Roman" w:hAnsi="Times New Roman" w:cs="Times New Roman"/>
        </w:rPr>
        <w:t>.3.1. Учебный план</w:t>
      </w:r>
      <w:bookmarkEnd w:id="18"/>
    </w:p>
    <w:p w:rsidR="00C1587E" w:rsidRPr="005F59FB" w:rsidRDefault="00C1587E" w:rsidP="00C1587E">
      <w:pPr>
        <w:tabs>
          <w:tab w:val="left" w:pos="1260"/>
        </w:tabs>
        <w:autoSpaceDE w:val="0"/>
        <w:autoSpaceDN w:val="0"/>
        <w:adjustRightInd w:val="0"/>
        <w:spacing w:after="0" w:line="360" w:lineRule="auto"/>
        <w:ind w:firstLine="720"/>
        <w:jc w:val="both"/>
        <w:rPr>
          <w:rFonts w:ascii="Times New Roman" w:hAnsi="Times New Roman" w:cs="Times New Roman"/>
          <w:sz w:val="28"/>
          <w:szCs w:val="28"/>
        </w:rPr>
      </w:pPr>
      <w:r w:rsidRPr="005F59FB">
        <w:rPr>
          <w:rFonts w:ascii="Times New Roman" w:hAnsi="Times New Roman" w:cs="Times New Roman"/>
          <w:sz w:val="28"/>
          <w:szCs w:val="28"/>
        </w:rPr>
        <w:t>Учебный план начального общего образования обучающихся с НОДА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C1587E" w:rsidRPr="005F59FB" w:rsidRDefault="00C1587E" w:rsidP="00C1587E">
      <w:pPr>
        <w:tabs>
          <w:tab w:val="left" w:pos="1260"/>
        </w:tabs>
        <w:autoSpaceDE w:val="0"/>
        <w:autoSpaceDN w:val="0"/>
        <w:adjustRightInd w:val="0"/>
        <w:spacing w:after="0" w:line="360" w:lineRule="auto"/>
        <w:ind w:firstLine="720"/>
        <w:jc w:val="both"/>
        <w:rPr>
          <w:rFonts w:ascii="Times New Roman" w:hAnsi="Times New Roman" w:cs="Times New Roman"/>
          <w:sz w:val="28"/>
          <w:szCs w:val="28"/>
        </w:rPr>
      </w:pPr>
      <w:r w:rsidRPr="005F59FB">
        <w:rPr>
          <w:rFonts w:ascii="Times New Roman" w:hAnsi="Times New Roman" w:cs="Times New Roman"/>
          <w:sz w:val="28"/>
          <w:szCs w:val="28"/>
        </w:rPr>
        <w:t>Адаптированная основная общеобразовательная программа начального общего образования детей с НОДА может включать как один, так и несколько учебных планов.</w:t>
      </w:r>
    </w:p>
    <w:p w:rsidR="00C1587E" w:rsidRPr="005F59FB" w:rsidRDefault="00C1587E" w:rsidP="00C1587E">
      <w:pPr>
        <w:tabs>
          <w:tab w:val="left" w:pos="1260"/>
        </w:tabs>
        <w:autoSpaceDE w:val="0"/>
        <w:autoSpaceDN w:val="0"/>
        <w:adjustRightInd w:val="0"/>
        <w:spacing w:after="0" w:line="360" w:lineRule="auto"/>
        <w:ind w:firstLine="720"/>
        <w:jc w:val="both"/>
        <w:rPr>
          <w:rFonts w:ascii="Times New Roman" w:hAnsi="Times New Roman" w:cs="Times New Roman"/>
          <w:sz w:val="28"/>
          <w:szCs w:val="28"/>
        </w:rPr>
      </w:pPr>
      <w:r w:rsidRPr="005F59FB">
        <w:rPr>
          <w:rFonts w:ascii="Times New Roman" w:hAnsi="Times New Roman" w:cs="Times New Roman"/>
          <w:sz w:val="28"/>
          <w:szCs w:val="28"/>
        </w:rPr>
        <w:t>Формы организации образовательного процесса,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детей с НОДА определяет образовательная организация.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5F59FB">
        <w:rPr>
          <w:rStyle w:val="a3"/>
          <w:rFonts w:ascii="Times New Roman" w:hAnsi="Times New Roman" w:cs="Times New Roman"/>
          <w:sz w:val="28"/>
          <w:szCs w:val="28"/>
        </w:rPr>
        <w:footnoteReference w:id="8"/>
      </w:r>
      <w:r w:rsidRPr="005F59FB">
        <w:rPr>
          <w:rFonts w:ascii="Times New Roman" w:hAnsi="Times New Roman" w:cs="Times New Roman"/>
          <w:sz w:val="28"/>
          <w:szCs w:val="28"/>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Примерный учебный план состоит из двух частей – обязательной части и части, формируемой участниками образовательного процесса.</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w:t>
      </w:r>
      <w:r w:rsidRPr="005F59FB">
        <w:rPr>
          <w:rFonts w:ascii="Times New Roman" w:hAnsi="Times New Roman" w:cs="Times New Roman"/>
          <w:sz w:val="28"/>
          <w:szCs w:val="28"/>
        </w:rPr>
        <w:lastRenderedPageBreak/>
        <w:t>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образования: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формирование гражданской идентичности обучающихся, приобщение их к общекультурным, национальным и этнокультурным ценностям;</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формирование здорового образа жизни, элементарных правил поведения в экстремальных ситуациях;</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личностное развитие обучающегося в соответствии с его индивидуальностью.</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5F59FB">
        <w:rPr>
          <w:rFonts w:ascii="Times New Roman" w:hAnsi="Times New Roman" w:cs="Times New Roman"/>
          <w:sz w:val="28"/>
          <w:szCs w:val="28"/>
        </w:rPr>
        <w:t> </w:t>
      </w:r>
      <w:r w:rsidRPr="005F59FB">
        <w:rPr>
          <w:rFonts w:ascii="Times New Roman" w:hAnsi="Times New Roman" w:cs="Times New Roman"/>
          <w:sz w:val="28"/>
          <w:szCs w:val="28"/>
        </w:rPr>
        <w:t>т.</w:t>
      </w:r>
      <w:r w:rsidRPr="005F59FB">
        <w:rPr>
          <w:rFonts w:ascii="Times New Roman" w:hAnsi="Times New Roman" w:cs="Times New Roman"/>
          <w:sz w:val="28"/>
          <w:szCs w:val="28"/>
        </w:rPr>
        <w:t> </w:t>
      </w:r>
      <w:r w:rsidRPr="005F59FB">
        <w:rPr>
          <w:rFonts w:ascii="Times New Roman" w:hAnsi="Times New Roman" w:cs="Times New Roman"/>
          <w:sz w:val="28"/>
          <w:szCs w:val="28"/>
        </w:rPr>
        <w:t>д.).</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Общие характеристики, направления, цели и практические задачи учебных предметов, курсов, предусмотренных требованиями Стандарта к структуре адаптированной основной общеобразовательной программы начального общего образования для обучающихся с НОДА, приведены в разделе «Рабочие программы учебных предметов» примерной адаптированной основной образовательной программы начального общего образования.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 учебные занятия, обеспечивающие удовлетворение особых образовательных потребностей детей с НОДА и необходимую коррекцию недостатков в психическом и/или физическом развитии;  </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учебные занятия для факультативного изучения отдельных учебных предметов;</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lastRenderedPageBreak/>
        <w:t>- учебные занятия, обеспечивающие различные интересы обучающихся с НОДА, в том числе этнокультурные (например: история и культура родного края, этика, музыкальные занятия и др.).</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b/>
          <w:sz w:val="28"/>
          <w:szCs w:val="28"/>
        </w:rPr>
        <w:t xml:space="preserve">Коррекционно-развивающая область </w:t>
      </w:r>
      <w:r w:rsidRPr="005F59FB">
        <w:rPr>
          <w:rFonts w:ascii="Times New Roman" w:hAnsi="Times New Roman" w:cs="Times New Roman"/>
          <w:sz w:val="28"/>
          <w:szCs w:val="28"/>
        </w:rPr>
        <w:t xml:space="preserve">учебного плана реализуется через учебные предметы, включающие в себя систему фронтальных и индивидуальных занятий с обучающимися. </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В часть, формируемую участниками образовательного процесса, входит и внеурочная деятельность. В соответствии с требованиями Стандарта </w:t>
      </w:r>
      <w:r w:rsidRPr="005F59FB">
        <w:rPr>
          <w:rFonts w:ascii="Times New Roman" w:hAnsi="Times New Roman" w:cs="Times New Roman"/>
          <w:b/>
          <w:sz w:val="28"/>
          <w:szCs w:val="28"/>
        </w:rPr>
        <w:t xml:space="preserve">внеурочная деятельность </w:t>
      </w:r>
      <w:r w:rsidRPr="005F59FB">
        <w:rPr>
          <w:rFonts w:ascii="Times New Roman" w:hAnsi="Times New Roman" w:cs="Times New Roman"/>
          <w:sz w:val="28"/>
          <w:szCs w:val="28"/>
        </w:rPr>
        <w:t>организуется по направлениям развития личности (духовно-нравственное, социальное, общеинтеллектуальное, общекультурное, адаптивно- спортивное).</w:t>
      </w:r>
    </w:p>
    <w:p w:rsidR="00C1587E" w:rsidRPr="005F59FB" w:rsidRDefault="00C1587E" w:rsidP="00A45FF7">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 Одно из направлений внеурочной деятельности – проведение коррекционно-развивающих занятий, которые являются обязательными для обучающихся с НОДА.Чередование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Образовательная организация самостоятельно определяет режим работы (5</w:t>
      </w:r>
      <w:r w:rsidRPr="005F59FB">
        <w:rPr>
          <w:rFonts w:ascii="Times New Roman" w:hAnsi="Times New Roman" w:cs="Times New Roman"/>
          <w:sz w:val="28"/>
          <w:szCs w:val="28"/>
        </w:rPr>
        <w:noBreakHyphen/>
        <w:t>дневная или 6</w:t>
      </w:r>
      <w:r w:rsidRPr="005F59FB">
        <w:rPr>
          <w:rFonts w:ascii="Times New Roman" w:hAnsi="Times New Roman" w:cs="Times New Roman"/>
          <w:sz w:val="28"/>
          <w:szCs w:val="28"/>
        </w:rPr>
        <w:noBreakHyphen/>
        <w:t>дневная учебная неделя). Для учащихся 1 классов максимальная продолжительность учебной недели составляет 5 дней.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Продолжительность учебного года на первой ступени общего образования составляет 34 недели, в подготовительных и 1 классах – 33 недели. Продолжительность каникул в течение учебного года составляет не менее 30 календарных дней, летом –не менее 8 недель. </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lastRenderedPageBreak/>
        <w:t>Для обучающихся в подготовительных и 1 классах устанавливаются в течение года дополнительные недельные каникулы. Продолжительность урока составляет: в подготовительных и 1 классах – 35 минут; во 2-4 классах – 35-45 минут (по решению образовательной организации).</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для обучающихся подготовительных и первых классов – не более 4 уроков, и один день в неделю – не более 5 уроков с учетом урока физической культуры;</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для обучающихся вторых – четвертых классов – не более 5 уроков.</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Объем домашних заданий (по всем предметам) должен быть таким, чтобы затраты времени на его выполнение не превышали (в астрономических часах): во 2-3-х классах – 1,5 ч., в 4-х – 2 ч.</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Обучение в подготовительных и первых классах осуществляется с соблюдением следующих дополнительных требований: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учебные занятия проводятся по 5-дневной учебной неделе и только в первую смену;</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обучение проводится без балльного оценивания знаний обучающихся и домашних заданий;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дополнительные недельные каникулы в середине третьей четверти при традиционном режиме обучения.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При обучении по адаптированной основной общеобразовательной программе начального общего образования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специального класса не может превышать 10 детей; в классах для детей с множественными нарушениями развития – до 5 детей.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Чем сложнее дефект развития, тем более необходимы данные коррекционно-развивающие занятия.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lastRenderedPageBreak/>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Коррекционно-развивающие занятия с обучающимися с НОДА предусматривают: занятия ЛФК, логопедические занятия и индивидуальные и групповые занятия по коррекции и развитию когнитивных функций.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Группы комплектуются с учетом однородности и выраженности речевых, двигательных и других нарушений. Наполняемость групп – 2-4 учащихся. Продолжительность групповых и индивидуальных занятий до 25-30 минут, занятий по ЛФК – до 45 минут.</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Коррекционно-развивающая область может быть представлена курсами, направленными на развитие ощущений, ориентировки в пространстве.</w:t>
      </w:r>
    </w:p>
    <w:p w:rsidR="001C2014" w:rsidRPr="005F59FB" w:rsidRDefault="00C1587E" w:rsidP="001C2014">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Коррекция и компенсация двигательных расстройств обучающихся реализуется под контролем руководителя физического воспитания</w:t>
      </w:r>
      <w:r w:rsidR="00DA28D7">
        <w:rPr>
          <w:rFonts w:ascii="Times New Roman" w:hAnsi="Times New Roman" w:cs="Times New Roman"/>
          <w:sz w:val="28"/>
          <w:szCs w:val="28"/>
        </w:rPr>
        <w:t>, учителями АФК. Ежедневно занятия физкультурой</w:t>
      </w:r>
      <w:r w:rsidRPr="005F59FB">
        <w:rPr>
          <w:rFonts w:ascii="Times New Roman" w:hAnsi="Times New Roman" w:cs="Times New Roman"/>
          <w:sz w:val="28"/>
          <w:szCs w:val="28"/>
        </w:rPr>
        <w:t xml:space="preserve"> чередуются с общеобразовательными уроками. В расписании дополнительно</w:t>
      </w:r>
      <w:r w:rsidR="00DA28D7">
        <w:rPr>
          <w:rFonts w:ascii="Times New Roman" w:hAnsi="Times New Roman" w:cs="Times New Roman"/>
          <w:sz w:val="28"/>
          <w:szCs w:val="28"/>
        </w:rPr>
        <w:t xml:space="preserve">(помимо 3 обязательных уроков физкультуры в неделю) </w:t>
      </w:r>
      <w:r w:rsidR="001C2014">
        <w:rPr>
          <w:rFonts w:ascii="Times New Roman" w:hAnsi="Times New Roman" w:cs="Times New Roman"/>
          <w:sz w:val="28"/>
          <w:szCs w:val="28"/>
        </w:rPr>
        <w:t>могут быть</w:t>
      </w:r>
      <w:r w:rsidRPr="005F59FB">
        <w:rPr>
          <w:rFonts w:ascii="Times New Roman" w:hAnsi="Times New Roman" w:cs="Times New Roman"/>
          <w:sz w:val="28"/>
          <w:szCs w:val="28"/>
        </w:rPr>
        <w:t xml:space="preserve"> предусмотрены </w:t>
      </w:r>
      <w:r w:rsidR="001C2014">
        <w:rPr>
          <w:rFonts w:ascii="Times New Roman" w:hAnsi="Times New Roman" w:cs="Times New Roman"/>
          <w:sz w:val="28"/>
          <w:szCs w:val="28"/>
        </w:rPr>
        <w:t>занятия, обеспечивающиеежедневную организацию</w:t>
      </w:r>
      <w:r w:rsidR="001C2014" w:rsidRPr="005F59FB">
        <w:rPr>
          <w:rFonts w:ascii="Times New Roman" w:hAnsi="Times New Roman" w:cs="Times New Roman"/>
          <w:sz w:val="28"/>
          <w:szCs w:val="28"/>
        </w:rPr>
        <w:t xml:space="preserve"> динамических и/или релаксационных пауз между уроками в зависимости от структуры и степени </w:t>
      </w:r>
      <w:r w:rsidR="001C2014" w:rsidRPr="005F59FB">
        <w:rPr>
          <w:rFonts w:ascii="Times New Roman" w:hAnsi="Times New Roman" w:cs="Times New Roman"/>
          <w:sz w:val="28"/>
          <w:szCs w:val="28"/>
        </w:rPr>
        <w:lastRenderedPageBreak/>
        <w:t>тяжести индивидуального двигательного дефекта</w:t>
      </w:r>
      <w:r w:rsidR="00DA28D7">
        <w:rPr>
          <w:rFonts w:ascii="Times New Roman" w:hAnsi="Times New Roman" w:cs="Times New Roman"/>
          <w:sz w:val="28"/>
          <w:szCs w:val="28"/>
        </w:rPr>
        <w:t xml:space="preserve"> за счет часов внеурочной деятельности</w:t>
      </w:r>
      <w:r w:rsidR="001C2014" w:rsidRPr="005F59FB">
        <w:rPr>
          <w:rFonts w:ascii="Times New Roman" w:hAnsi="Times New Roman" w:cs="Times New Roman"/>
          <w:sz w:val="28"/>
          <w:szCs w:val="28"/>
        </w:rPr>
        <w:t>.</w:t>
      </w:r>
    </w:p>
    <w:p w:rsidR="00C1587E" w:rsidRPr="003D6B45" w:rsidRDefault="00C1587E" w:rsidP="003D6B45">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Индивидуальные занятия по АФК и ЛФК обеспечивают коррекцию индивидуального двигательного дефекта. Количество часов на каждого учащегося определяется медицинской службой в зависимости от тяжести двигательного нарушения (от 2 до 5 час/нед.).</w:t>
      </w:r>
    </w:p>
    <w:tbl>
      <w:tblPr>
        <w:tblpPr w:leftFromText="180" w:rightFromText="180" w:vertAnchor="text" w:horzAnchor="margin" w:tblpXSpec="center" w:tblpY="-327"/>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C1587E" w:rsidRPr="00A43D85" w:rsidTr="00E23155">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D325B8" w:rsidP="00106589">
            <w:pPr>
              <w:jc w:val="center"/>
              <w:rPr>
                <w:rFonts w:ascii="Times New Roman" w:hAnsi="Times New Roman" w:cs="Times New Roman"/>
                <w:b/>
                <w:szCs w:val="28"/>
              </w:rPr>
            </w:pPr>
            <w:r>
              <w:rPr>
                <w:rFonts w:ascii="Times New Roman" w:hAnsi="Times New Roman" w:cs="Times New Roman"/>
                <w:b/>
                <w:szCs w:val="28"/>
              </w:rPr>
              <w:lastRenderedPageBreak/>
              <w:t>У</w:t>
            </w:r>
            <w:r w:rsidR="00C1587E" w:rsidRPr="00A43D85">
              <w:rPr>
                <w:rFonts w:ascii="Times New Roman" w:hAnsi="Times New Roman" w:cs="Times New Roman"/>
                <w:b/>
                <w:szCs w:val="28"/>
              </w:rPr>
              <w:t xml:space="preserve">чебный план </w:t>
            </w:r>
            <w:r w:rsidR="00C1587E" w:rsidRPr="00A43D85">
              <w:rPr>
                <w:rFonts w:ascii="Times New Roman" w:hAnsi="Times New Roman" w:cs="Times New Roman"/>
                <w:b/>
                <w:szCs w:val="28"/>
              </w:rPr>
              <w:br/>
              <w:t>АООП начального общего образования обучающихся с НОДА (вариант 6.2.)</w:t>
            </w:r>
            <w:r w:rsidR="00C1587E" w:rsidRPr="00A43D85">
              <w:rPr>
                <w:rFonts w:ascii="Times New Roman" w:hAnsi="Times New Roman" w:cs="Times New Roman"/>
                <w:b/>
                <w:szCs w:val="28"/>
              </w:rPr>
              <w:br/>
              <w:t>годовой</w:t>
            </w:r>
          </w:p>
        </w:tc>
      </w:tr>
      <w:tr w:rsidR="00C1587E" w:rsidRPr="00A43D85" w:rsidTr="00E2315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Количество часов в неделю</w:t>
            </w:r>
          </w:p>
        </w:tc>
      </w:tr>
      <w:tr w:rsidR="00C1587E" w:rsidRPr="00A43D85" w:rsidTr="00E23155">
        <w:trPr>
          <w:trHeight w:val="396"/>
        </w:trPr>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 w:val="20"/>
                <w:szCs w:val="24"/>
              </w:rPr>
            </w:pPr>
            <w:r w:rsidRPr="00A43D85">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lang w:val="en-US"/>
              </w:rPr>
            </w:pPr>
            <w:r w:rsidRPr="00A43D85">
              <w:rPr>
                <w:rFonts w:ascii="Times New Roman" w:hAnsi="Times New Roman" w:cs="Times New Roman"/>
                <w:b/>
                <w:szCs w:val="24"/>
              </w:rPr>
              <w:t>Всего</w:t>
            </w:r>
          </w:p>
        </w:tc>
      </w:tr>
      <w:tr w:rsidR="00C1587E" w:rsidRPr="00A43D85" w:rsidTr="00E23155">
        <w:trPr>
          <w:trHeight w:val="318"/>
        </w:trPr>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
                <w:szCs w:val="24"/>
              </w:rPr>
            </w:pPr>
            <w:r w:rsidRPr="00A43D85">
              <w:rPr>
                <w:rFonts w:ascii="Times New Roman" w:hAnsi="Times New Roman" w:cs="Times New Roman"/>
                <w:b/>
                <w:i/>
                <w:szCs w:val="24"/>
              </w:rPr>
              <w:t>Обязательная часть</w:t>
            </w:r>
          </w:p>
        </w:tc>
      </w:tr>
      <w:tr w:rsidR="00C1587E" w:rsidRPr="00A43D85" w:rsidTr="00E2315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672</w:t>
            </w:r>
          </w:p>
        </w:tc>
      </w:tr>
      <w:tr w:rsidR="00C1587E" w:rsidRPr="00A43D85" w:rsidTr="00E2315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102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638</w:t>
            </w:r>
          </w:p>
        </w:tc>
      </w:tr>
      <w:tr w:rsidR="00C1587E" w:rsidRPr="00A43D85" w:rsidTr="00E2315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204</w:t>
            </w:r>
          </w:p>
        </w:tc>
      </w:tr>
      <w:tr w:rsidR="00C1587E" w:rsidRPr="00A43D85" w:rsidTr="00E2315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Математика и информатика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w:t>
            </w:r>
            <w:r w:rsidR="00295847" w:rsidRPr="00A43D85">
              <w:rPr>
                <w:rFonts w:ascii="Times New Roman" w:hAnsi="Times New Roman" w:cs="Times New Roman"/>
                <w:szCs w:val="24"/>
              </w:rPr>
              <w:t>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w:t>
            </w:r>
            <w:r w:rsidR="00295847" w:rsidRPr="00A43D85">
              <w:rPr>
                <w:rFonts w:ascii="Times New Roman" w:hAnsi="Times New Roman" w:cs="Times New Roman"/>
                <w:b w:val="0"/>
              </w:rPr>
              <w:t>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pStyle w:val="Heading"/>
              <w:jc w:val="center"/>
              <w:rPr>
                <w:rFonts w:ascii="Times New Roman" w:hAnsi="Times New Roman" w:cs="Times New Roman"/>
                <w:b w:val="0"/>
              </w:rPr>
            </w:pPr>
            <w:r w:rsidRPr="00A43D85">
              <w:rPr>
                <w:rFonts w:ascii="Times New Roman" w:hAnsi="Times New Roman" w:cs="Times New Roman"/>
                <w:b w:val="0"/>
              </w:rPr>
              <w:t>672</w:t>
            </w:r>
          </w:p>
        </w:tc>
      </w:tr>
      <w:tr w:rsidR="00C1587E" w:rsidRPr="00A43D85" w:rsidTr="00E2315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Обществознание 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E8272D"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E8272D" w:rsidP="00106589">
            <w:pPr>
              <w:pStyle w:val="Heading"/>
              <w:jc w:val="center"/>
              <w:rPr>
                <w:rFonts w:ascii="Times New Roman" w:hAnsi="Times New Roman" w:cs="Times New Roman"/>
                <w:b w:val="0"/>
              </w:rPr>
            </w:pPr>
            <w:r w:rsidRPr="00A43D85">
              <w:rPr>
                <w:rFonts w:ascii="Times New Roman" w:hAnsi="Times New Roman" w:cs="Times New Roman"/>
                <w:b w:val="0"/>
              </w:rPr>
              <w:t>270</w:t>
            </w:r>
          </w:p>
        </w:tc>
      </w:tr>
      <w:tr w:rsidR="00C1587E" w:rsidRPr="00A43D85" w:rsidTr="00E2315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rPr>
                <w:rFonts w:ascii="Times New Roman" w:hAnsi="Times New Roman" w:cs="Times New Roman"/>
                <w:szCs w:val="24"/>
              </w:rPr>
            </w:pPr>
            <w:r w:rsidRPr="00A43D85">
              <w:rPr>
                <w:rFonts w:ascii="Times New Roman" w:hAnsi="Times New Roman" w:cs="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rPr>
                <w:rFonts w:ascii="Times New Roman" w:hAnsi="Times New Roman" w:cs="Times New Roman"/>
                <w:szCs w:val="24"/>
              </w:rPr>
            </w:pPr>
            <w:r w:rsidRPr="00A43D85">
              <w:rPr>
                <w:rFonts w:ascii="Times New Roman" w:hAnsi="Times New Roman" w:cs="Times New Roman"/>
                <w:szCs w:val="24"/>
              </w:rPr>
              <w:t>ОРКСЭ</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E37BC">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r>
      <w:tr w:rsidR="00C1587E" w:rsidRPr="00A43D85" w:rsidTr="00E2315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168</w:t>
            </w:r>
          </w:p>
        </w:tc>
      </w:tr>
      <w:tr w:rsidR="00C1587E" w:rsidRPr="00A43D85" w:rsidTr="00E2315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168</w:t>
            </w:r>
          </w:p>
        </w:tc>
      </w:tr>
      <w:tr w:rsidR="00C1587E" w:rsidRPr="00A43D85" w:rsidTr="00E2315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E8272D" w:rsidP="00106589">
            <w:pPr>
              <w:jc w:val="center"/>
              <w:rPr>
                <w:rFonts w:ascii="Times New Roman" w:hAnsi="Times New Roman" w:cs="Times New Roman"/>
                <w:szCs w:val="24"/>
              </w:rPr>
            </w:pPr>
            <w:r w:rsidRPr="00A43D85">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67247D" w:rsidP="00106589">
            <w:pPr>
              <w:pStyle w:val="Heading"/>
              <w:jc w:val="center"/>
              <w:rPr>
                <w:rFonts w:ascii="Times New Roman" w:hAnsi="Times New Roman" w:cs="Times New Roman"/>
                <w:b w:val="0"/>
              </w:rPr>
            </w:pPr>
            <w:r w:rsidRPr="00A43D85">
              <w:rPr>
                <w:rFonts w:ascii="Times New Roman" w:hAnsi="Times New Roman" w:cs="Times New Roman"/>
                <w:b w:val="0"/>
              </w:rPr>
              <w:t>168</w:t>
            </w:r>
          </w:p>
        </w:tc>
      </w:tr>
      <w:tr w:rsidR="00C1587E" w:rsidRPr="00A43D85" w:rsidTr="00E2315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E8272D" w:rsidP="00106589">
            <w:pPr>
              <w:jc w:val="center"/>
              <w:rPr>
                <w:rFonts w:ascii="Times New Roman" w:hAnsi="Times New Roman" w:cs="Times New Roman"/>
                <w:szCs w:val="24"/>
              </w:rPr>
            </w:pPr>
            <w:r w:rsidRPr="00A43D85">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102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67247D"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102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67247D" w:rsidP="00106589">
            <w:pPr>
              <w:pStyle w:val="Heading"/>
              <w:jc w:val="center"/>
              <w:rPr>
                <w:rFonts w:ascii="Times New Roman" w:hAnsi="Times New Roman" w:cs="Times New Roman"/>
                <w:b w:val="0"/>
              </w:rPr>
            </w:pPr>
            <w:r w:rsidRPr="00A43D85">
              <w:rPr>
                <w:rFonts w:ascii="Times New Roman" w:hAnsi="Times New Roman" w:cs="Times New Roman"/>
                <w:b w:val="0"/>
              </w:rPr>
              <w:t>504</w:t>
            </w:r>
          </w:p>
        </w:tc>
      </w:tr>
      <w:tr w:rsidR="00C1587E" w:rsidRPr="00A43D85" w:rsidTr="00E2315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rPr>
            </w:pPr>
            <w:r w:rsidRPr="00A43D85">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6</w:t>
            </w:r>
            <w:r w:rsidR="00295847" w:rsidRPr="00A43D85">
              <w:rPr>
                <w:rFonts w:ascii="Times New Roman" w:hAnsi="Times New Roman" w:cs="Times New Roman"/>
                <w:b/>
                <w:szCs w:val="24"/>
              </w:rPr>
              <w:t>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6</w:t>
            </w:r>
            <w:r w:rsidR="00295847" w:rsidRPr="00A43D85">
              <w:rPr>
                <w:rFonts w:ascii="Times New Roman" w:hAnsi="Times New Roman" w:cs="Times New Roman"/>
              </w:rPr>
              <w:t>27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748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748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b/>
                <w:szCs w:val="24"/>
              </w:rPr>
            </w:pPr>
            <w:r w:rsidRPr="00A43D85">
              <w:rPr>
                <w:rFonts w:ascii="Times New Roman" w:hAnsi="Times New Roman" w:cs="Times New Roman"/>
                <w:b/>
                <w:szCs w:val="24"/>
              </w:rPr>
              <w:t>748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pStyle w:val="Heading"/>
              <w:jc w:val="center"/>
              <w:rPr>
                <w:rFonts w:ascii="Times New Roman" w:hAnsi="Times New Roman" w:cs="Times New Roman"/>
              </w:rPr>
            </w:pPr>
            <w:r w:rsidRPr="00A43D85">
              <w:rPr>
                <w:rFonts w:ascii="Times New Roman" w:hAnsi="Times New Roman" w:cs="Times New Roman"/>
              </w:rPr>
              <w:t>3498</w:t>
            </w:r>
          </w:p>
        </w:tc>
      </w:tr>
      <w:tr w:rsidR="00C1587E" w:rsidRPr="00A43D85" w:rsidTr="00E2315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i/>
                <w:szCs w:val="24"/>
              </w:rPr>
            </w:pPr>
            <w:r w:rsidRPr="00A43D85">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pStyle w:val="Heading"/>
              <w:jc w:val="center"/>
              <w:rPr>
                <w:rFonts w:ascii="Times New Roman" w:hAnsi="Times New Roman" w:cs="Times New Roman"/>
                <w:b w:val="0"/>
              </w:rPr>
            </w:pPr>
            <w:r w:rsidRPr="00A43D85">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jc w:val="center"/>
              <w:rPr>
                <w:rFonts w:ascii="Times New Roman" w:hAnsi="Times New Roman" w:cs="Times New Roman"/>
                <w:szCs w:val="24"/>
              </w:rPr>
            </w:pPr>
            <w:r w:rsidRPr="00A43D85">
              <w:rPr>
                <w:rFonts w:ascii="Times New Roman" w:hAnsi="Times New Roman" w:cs="Times New Roman"/>
                <w:szCs w:val="24"/>
              </w:rPr>
              <w:t>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pStyle w:val="Heading"/>
              <w:jc w:val="center"/>
              <w:rPr>
                <w:rFonts w:ascii="Times New Roman" w:hAnsi="Times New Roman" w:cs="Times New Roman"/>
                <w:b w:val="0"/>
              </w:rPr>
            </w:pPr>
            <w:r w:rsidRPr="00A43D85">
              <w:rPr>
                <w:rFonts w:ascii="Times New Roman" w:hAnsi="Times New Roman" w:cs="Times New Roman"/>
                <w:b w:val="0"/>
              </w:rPr>
              <w:t>234</w:t>
            </w:r>
          </w:p>
        </w:tc>
      </w:tr>
      <w:tr w:rsidR="00C1587E" w:rsidRPr="00A43D85" w:rsidTr="00E2315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782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782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782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3732</w:t>
            </w:r>
          </w:p>
        </w:tc>
      </w:tr>
      <w:tr w:rsidR="00C1587E" w:rsidRPr="00A43D85" w:rsidTr="00E2315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1680</w:t>
            </w:r>
          </w:p>
        </w:tc>
      </w:tr>
      <w:tr w:rsidR="00C1587E" w:rsidRPr="00A43D85" w:rsidTr="00E2315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840</w:t>
            </w:r>
          </w:p>
        </w:tc>
      </w:tr>
      <w:tr w:rsidR="00C1587E" w:rsidRPr="00A43D85" w:rsidTr="00E2315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840</w:t>
            </w:r>
          </w:p>
        </w:tc>
      </w:tr>
      <w:tr w:rsidR="00C1587E" w:rsidRPr="00A43D85" w:rsidTr="00E2315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840</w:t>
            </w:r>
          </w:p>
        </w:tc>
      </w:tr>
      <w:tr w:rsidR="00C1587E" w:rsidRPr="000979EB" w:rsidTr="00E2315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i/>
                <w:szCs w:val="24"/>
              </w:rPr>
            </w:pPr>
            <w:r w:rsidRPr="00A43D85">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1122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1122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1122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0979EB" w:rsidRDefault="00C1587E" w:rsidP="00106589">
            <w:pPr>
              <w:jc w:val="center"/>
              <w:rPr>
                <w:rFonts w:ascii="Times New Roman" w:hAnsi="Times New Roman" w:cs="Times New Roman"/>
                <w:szCs w:val="24"/>
              </w:rPr>
            </w:pPr>
            <w:r w:rsidRPr="00A43D85">
              <w:rPr>
                <w:rFonts w:ascii="Times New Roman" w:hAnsi="Times New Roman" w:cs="Times New Roman"/>
                <w:szCs w:val="24"/>
              </w:rPr>
              <w:t>5412</w:t>
            </w:r>
          </w:p>
        </w:tc>
      </w:tr>
    </w:tbl>
    <w:p w:rsidR="00A45FF7" w:rsidRPr="00A43D85" w:rsidRDefault="00A45FF7" w:rsidP="00C1587E">
      <w:pPr>
        <w:pStyle w:val="14TexstOSNOVA1012"/>
        <w:spacing w:line="360" w:lineRule="auto"/>
        <w:ind w:firstLine="0"/>
        <w:rPr>
          <w:rFonts w:ascii="Times New Roman" w:hAnsi="Times New Roman" w:cs="Times New Roman"/>
          <w:caps/>
          <w:color w:val="auto"/>
          <w:spacing w:val="2"/>
          <w:sz w:val="16"/>
          <w:szCs w:val="16"/>
        </w:rPr>
      </w:pPr>
    </w:p>
    <w:tbl>
      <w:tblPr>
        <w:tblpPr w:leftFromText="180" w:rightFromText="180" w:vertAnchor="text" w:horzAnchor="margin" w:tblpXSpec="center" w:tblpY="-15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0C4DD1" w:rsidRPr="000979EB" w:rsidTr="00E23155">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D325B8" w:rsidP="00CE088B">
            <w:pPr>
              <w:jc w:val="center"/>
              <w:rPr>
                <w:rFonts w:ascii="Times New Roman" w:hAnsi="Times New Roman" w:cs="Times New Roman"/>
                <w:b/>
                <w:szCs w:val="24"/>
              </w:rPr>
            </w:pPr>
            <w:r>
              <w:rPr>
                <w:rFonts w:ascii="Times New Roman" w:hAnsi="Times New Roman" w:cs="Times New Roman"/>
                <w:b/>
                <w:szCs w:val="28"/>
              </w:rPr>
              <w:lastRenderedPageBreak/>
              <w:t>У</w:t>
            </w:r>
            <w:r w:rsidR="000C4DD1" w:rsidRPr="000979EB">
              <w:rPr>
                <w:rFonts w:ascii="Times New Roman" w:hAnsi="Times New Roman" w:cs="Times New Roman"/>
                <w:b/>
                <w:szCs w:val="28"/>
              </w:rPr>
              <w:t xml:space="preserve">чебный план </w:t>
            </w:r>
            <w:r w:rsidR="000C4DD1" w:rsidRPr="000979EB">
              <w:rPr>
                <w:rFonts w:ascii="Times New Roman" w:hAnsi="Times New Roman" w:cs="Times New Roman"/>
                <w:b/>
                <w:szCs w:val="28"/>
              </w:rPr>
              <w:br/>
              <w:t>АООП начального общего образования обучающихся с НОДА (вариант 6.2.)</w:t>
            </w:r>
            <w:r w:rsidR="000C4DD1" w:rsidRPr="000979EB">
              <w:rPr>
                <w:rFonts w:ascii="Times New Roman" w:hAnsi="Times New Roman" w:cs="Times New Roman"/>
                <w:b/>
                <w:szCs w:val="28"/>
              </w:rPr>
              <w:br/>
              <w:t>недельный</w:t>
            </w:r>
          </w:p>
        </w:tc>
      </w:tr>
      <w:tr w:rsidR="000C4DD1" w:rsidRPr="000979EB" w:rsidTr="00E2315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Количество часов в неделю</w:t>
            </w:r>
          </w:p>
        </w:tc>
      </w:tr>
      <w:tr w:rsidR="000C4DD1" w:rsidRPr="000979EB" w:rsidTr="00E2315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 w:val="20"/>
                <w:szCs w:val="24"/>
              </w:rPr>
            </w:pPr>
            <w:r w:rsidRPr="000979EB">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lang w:val="en-US"/>
              </w:rPr>
            </w:pPr>
            <w:r w:rsidRPr="000979EB">
              <w:rPr>
                <w:rFonts w:ascii="Times New Roman" w:hAnsi="Times New Roman" w:cs="Times New Roman"/>
                <w:b/>
                <w:szCs w:val="24"/>
              </w:rPr>
              <w:t>Всего</w:t>
            </w:r>
          </w:p>
        </w:tc>
      </w:tr>
      <w:tr w:rsidR="000C4DD1" w:rsidRPr="000979EB" w:rsidTr="00E23155">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
                <w:szCs w:val="24"/>
              </w:rPr>
            </w:pPr>
            <w:r w:rsidRPr="000979EB">
              <w:rPr>
                <w:rFonts w:ascii="Times New Roman" w:hAnsi="Times New Roman" w:cs="Times New Roman"/>
                <w:b/>
                <w:i/>
                <w:szCs w:val="24"/>
              </w:rPr>
              <w:t>Обязательная часть</w:t>
            </w:r>
          </w:p>
        </w:tc>
      </w:tr>
      <w:tr w:rsidR="000C4DD1" w:rsidRPr="000979EB" w:rsidTr="00E2315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20</w:t>
            </w:r>
          </w:p>
        </w:tc>
      </w:tr>
      <w:tr w:rsidR="000C4DD1" w:rsidRPr="000979EB" w:rsidTr="00E2315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19</w:t>
            </w:r>
          </w:p>
        </w:tc>
      </w:tr>
      <w:tr w:rsidR="000C4DD1" w:rsidRPr="000979EB" w:rsidTr="00E2315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6</w:t>
            </w:r>
          </w:p>
        </w:tc>
      </w:tr>
      <w:tr w:rsidR="000C4DD1" w:rsidRPr="000979EB" w:rsidTr="00E2315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 xml:space="preserve">Математика </w:t>
            </w:r>
            <w:r w:rsidRPr="000979EB">
              <w:rPr>
                <w:rFonts w:ascii="Times New Roman" w:hAnsi="Times New Roman" w:cs="Times New Roman"/>
                <w:b w:val="0"/>
              </w:rPr>
              <w:br/>
              <w:t>и информатика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r>
              <w:rPr>
                <w:rFonts w:ascii="Times New Roman" w:hAnsi="Times New Roman" w:cs="Times New Roman"/>
                <w:b w:val="0"/>
              </w:rPr>
              <w:t>0</w:t>
            </w:r>
          </w:p>
        </w:tc>
      </w:tr>
      <w:tr w:rsidR="000C4DD1" w:rsidRPr="000979EB" w:rsidTr="00E2315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 xml:space="preserve">Обществознание </w:t>
            </w:r>
            <w:r w:rsidRPr="000979EB">
              <w:rPr>
                <w:rFonts w:ascii="Times New Roman" w:hAnsi="Times New Roman" w:cs="Times New Roman"/>
                <w:b w:val="0"/>
              </w:rPr>
              <w:br/>
              <w:t>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8</w:t>
            </w:r>
          </w:p>
        </w:tc>
      </w:tr>
      <w:tr w:rsidR="000C4DD1" w:rsidRPr="000979EB" w:rsidTr="00E2315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rPr>
                <w:rFonts w:ascii="Times New Roman" w:hAnsi="Times New Roman" w:cs="Times New Roman"/>
                <w:szCs w:val="24"/>
              </w:rPr>
            </w:pPr>
            <w:r w:rsidRPr="000979EB">
              <w:rPr>
                <w:rFonts w:ascii="Times New Roman" w:hAnsi="Times New Roman" w:cs="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rPr>
                <w:rFonts w:ascii="Times New Roman" w:hAnsi="Times New Roman" w:cs="Times New Roman"/>
                <w:szCs w:val="24"/>
              </w:rPr>
            </w:pPr>
            <w:r w:rsidRPr="000979EB">
              <w:rPr>
                <w:rFonts w:ascii="Times New Roman" w:hAnsi="Times New Roman" w:cs="Times New Roman"/>
                <w:szCs w:val="24"/>
              </w:rPr>
              <w:t>ОРКСЭ</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rPr>
                <w:rFonts w:ascii="Times New Roman" w:hAnsi="Times New Roman" w:cs="Times New Roman"/>
                <w:szCs w:val="24"/>
              </w:rPr>
            </w:pPr>
            <w:r w:rsidRPr="000979EB">
              <w:rPr>
                <w:rFonts w:ascii="Times New Roman" w:hAnsi="Times New Roman" w:cs="Times New Roman"/>
                <w:szCs w:val="24"/>
              </w:rPr>
              <w:t>1</w:t>
            </w:r>
          </w:p>
        </w:tc>
      </w:tr>
      <w:tr w:rsidR="000C4DD1" w:rsidRPr="000979EB" w:rsidTr="00E2315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5</w:t>
            </w:r>
          </w:p>
        </w:tc>
      </w:tr>
      <w:tr w:rsidR="000C4DD1" w:rsidRPr="000979EB" w:rsidTr="00E2315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5</w:t>
            </w:r>
          </w:p>
        </w:tc>
      </w:tr>
      <w:tr w:rsidR="000C4DD1" w:rsidRPr="000979EB" w:rsidTr="00E2315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5</w:t>
            </w:r>
          </w:p>
        </w:tc>
      </w:tr>
      <w:tr w:rsidR="000C4DD1" w:rsidRPr="000979EB" w:rsidTr="00E2315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r>
              <w:rPr>
                <w:rFonts w:ascii="Times New Roman" w:hAnsi="Times New Roman" w:cs="Times New Roman"/>
                <w:b w:val="0"/>
              </w:rPr>
              <w:t>5</w:t>
            </w:r>
          </w:p>
        </w:tc>
      </w:tr>
      <w:tr w:rsidR="000C4DD1" w:rsidRPr="000979EB" w:rsidTr="00E2315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rPr>
            </w:pPr>
            <w:r w:rsidRPr="000979EB">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Pr>
                <w:rFonts w:ascii="Times New Roman" w:hAnsi="Times New Roman" w:cs="Times New Roman"/>
                <w:b/>
                <w:szCs w:val="24"/>
              </w:rPr>
              <w:t>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b/>
                <w:szCs w:val="24"/>
              </w:rPr>
            </w:pPr>
            <w:r w:rsidRPr="000979EB">
              <w:rPr>
                <w:rFonts w:ascii="Times New Roman" w:hAnsi="Times New Roman" w:cs="Times New Roman"/>
                <w:b/>
                <w:szCs w:val="24"/>
              </w:rPr>
              <w:t>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10</w:t>
            </w:r>
            <w:r>
              <w:rPr>
                <w:rFonts w:ascii="Times New Roman" w:hAnsi="Times New Roman" w:cs="Times New Roman"/>
              </w:rPr>
              <w:t>4</w:t>
            </w:r>
          </w:p>
        </w:tc>
      </w:tr>
      <w:tr w:rsidR="000C4DD1" w:rsidRPr="000979EB" w:rsidTr="00E2315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Pr>
                <w:rFonts w:ascii="Times New Roman" w:hAnsi="Times New Roman" w:cs="Times New Roman"/>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7</w:t>
            </w:r>
          </w:p>
        </w:tc>
      </w:tr>
      <w:tr w:rsidR="000C4DD1" w:rsidRPr="000979EB" w:rsidTr="00E2315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111</w:t>
            </w:r>
          </w:p>
        </w:tc>
      </w:tr>
      <w:tr w:rsidR="000C4DD1" w:rsidRPr="000979EB" w:rsidTr="00E2315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50</w:t>
            </w:r>
          </w:p>
        </w:tc>
      </w:tr>
      <w:tr w:rsidR="000C4DD1" w:rsidRPr="000979EB" w:rsidTr="00E2315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25</w:t>
            </w:r>
          </w:p>
        </w:tc>
      </w:tr>
      <w:tr w:rsidR="000C4DD1" w:rsidRPr="000979EB" w:rsidTr="00E2315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25</w:t>
            </w:r>
          </w:p>
        </w:tc>
      </w:tr>
      <w:tr w:rsidR="000C4DD1" w:rsidRPr="000979EB" w:rsidTr="00E2315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25</w:t>
            </w:r>
          </w:p>
        </w:tc>
      </w:tr>
      <w:tr w:rsidR="000C4DD1" w:rsidRPr="000979EB" w:rsidTr="00E2315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i/>
                <w:szCs w:val="24"/>
              </w:rPr>
            </w:pPr>
            <w:r w:rsidRPr="000979EB">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161</w:t>
            </w:r>
          </w:p>
        </w:tc>
      </w:tr>
    </w:tbl>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lastRenderedPageBreak/>
        <w:t>С подготовительного п</w:t>
      </w:r>
      <w:r w:rsidR="00B615C0" w:rsidRPr="00F95E6D">
        <w:rPr>
          <w:rFonts w:ascii="Times New Roman" w:hAnsi="Times New Roman"/>
          <w:sz w:val="28"/>
          <w:szCs w:val="28"/>
        </w:rPr>
        <w:t>о 4 классы необходимо введение дополнительного часа в неделю на изучение предмета «Русский язык» из части учебного плана, формируемой  участниками образовательных отношений</w:t>
      </w:r>
      <w:r w:rsidRPr="00F95E6D">
        <w:rPr>
          <w:rFonts w:ascii="Times New Roman" w:hAnsi="Times New Roman"/>
          <w:sz w:val="28"/>
          <w:szCs w:val="28"/>
        </w:rPr>
        <w:t>. Это позволяет учитывать трудности в формировании графо-моторных навыков, а также формировать альтернативные способы письма в случаях, если формирование графо-моторных навыков затруднено или невозможно.</w:t>
      </w:r>
    </w:p>
    <w:p w:rsidR="00B615C0"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В подготовительном</w:t>
      </w:r>
      <w:r w:rsidR="00B615C0" w:rsidRPr="00F95E6D">
        <w:rPr>
          <w:rFonts w:ascii="Times New Roman" w:hAnsi="Times New Roman"/>
          <w:sz w:val="28"/>
          <w:szCs w:val="28"/>
        </w:rPr>
        <w:t xml:space="preserve"> и первом </w:t>
      </w:r>
      <w:r w:rsidRPr="00F95E6D">
        <w:rPr>
          <w:rFonts w:ascii="Times New Roman" w:hAnsi="Times New Roman"/>
          <w:sz w:val="28"/>
          <w:szCs w:val="28"/>
        </w:rPr>
        <w:t xml:space="preserve"> классе возможно введение</w:t>
      </w:r>
      <w:r w:rsidR="00B615C0" w:rsidRPr="00F95E6D">
        <w:rPr>
          <w:rFonts w:ascii="Times New Roman" w:hAnsi="Times New Roman"/>
          <w:sz w:val="28"/>
          <w:szCs w:val="28"/>
        </w:rPr>
        <w:t>дополнительного часа в неделю на изучение предмета «Математика»,</w:t>
      </w:r>
      <w:r w:rsidRPr="00F95E6D">
        <w:rPr>
          <w:rFonts w:ascii="Times New Roman" w:hAnsi="Times New Roman"/>
          <w:sz w:val="28"/>
          <w:szCs w:val="28"/>
        </w:rPr>
        <w:t xml:space="preserve"> что позволяет корректировать или формировать пространственные, плоскостные представления, сформировать элементарные математические представления, заложить основы счета.</w:t>
      </w:r>
      <w:r w:rsidR="00B615C0" w:rsidRPr="00F95E6D">
        <w:rPr>
          <w:rFonts w:ascii="Times New Roman" w:hAnsi="Times New Roman"/>
          <w:sz w:val="28"/>
          <w:szCs w:val="28"/>
        </w:rPr>
        <w:t xml:space="preserve"> Во 2-4 классах</w:t>
      </w:r>
      <w:r w:rsidR="00714F27" w:rsidRPr="00F95E6D">
        <w:rPr>
          <w:rFonts w:ascii="Times New Roman" w:hAnsi="Times New Roman"/>
          <w:sz w:val="28"/>
          <w:szCs w:val="28"/>
        </w:rPr>
        <w:t xml:space="preserve"> на изучение данного предмета предполагается 4 часа в неделю.</w:t>
      </w:r>
    </w:p>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В области «Физическая культура» в учебном плане должен быть предмет «Адаптивная физическая культура» (АФК).</w:t>
      </w:r>
      <w:r w:rsidR="00714F27" w:rsidRPr="00F95E6D">
        <w:rPr>
          <w:rFonts w:ascii="Times New Roman" w:hAnsi="Times New Roman"/>
          <w:sz w:val="28"/>
          <w:szCs w:val="28"/>
        </w:rPr>
        <w:t xml:space="preserve"> В случае необходимости  целесообразно</w:t>
      </w:r>
      <w:r w:rsidRPr="00F95E6D">
        <w:rPr>
          <w:rFonts w:ascii="Times New Roman" w:hAnsi="Times New Roman"/>
          <w:sz w:val="28"/>
          <w:szCs w:val="28"/>
        </w:rPr>
        <w:t xml:space="preserve"> предусмотреть деление класса на подгруппы, так как в одном классе могут обучаться как дети с тяжелыми двигательными нарушениями, так и самостоятельно передвигающиеся (в том чис</w:t>
      </w:r>
      <w:r w:rsidR="00714F27" w:rsidRPr="00F95E6D">
        <w:rPr>
          <w:rFonts w:ascii="Times New Roman" w:hAnsi="Times New Roman"/>
          <w:sz w:val="28"/>
          <w:szCs w:val="28"/>
        </w:rPr>
        <w:t>ле при помощи различных опор). Допустимы</w:t>
      </w:r>
      <w:r w:rsidRPr="00F95E6D">
        <w:rPr>
          <w:rFonts w:ascii="Times New Roman" w:hAnsi="Times New Roman"/>
          <w:sz w:val="28"/>
          <w:szCs w:val="28"/>
        </w:rPr>
        <w:t xml:space="preserve"> замены групповых занятий АФК индивидуальными</w:t>
      </w:r>
      <w:r w:rsidR="00714F27" w:rsidRPr="00F95E6D">
        <w:rPr>
          <w:rFonts w:ascii="Times New Roman" w:hAnsi="Times New Roman"/>
          <w:sz w:val="28"/>
          <w:szCs w:val="28"/>
        </w:rPr>
        <w:t xml:space="preserve"> занятиями</w:t>
      </w:r>
      <w:r w:rsidRPr="00F95E6D">
        <w:rPr>
          <w:rFonts w:ascii="Times New Roman" w:hAnsi="Times New Roman"/>
          <w:sz w:val="28"/>
          <w:szCs w:val="28"/>
        </w:rPr>
        <w:t xml:space="preserve">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p>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В учебный план 4 класса включен учебный предмет «Основы религиозных культур и светской этики» (ОРКСЭ), 1 час в неделю (всего 34 часа).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 Учебный предмет является светским.</w:t>
      </w:r>
    </w:p>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 xml:space="preserve">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w:t>
      </w:r>
      <w:r w:rsidRPr="00F95E6D">
        <w:rPr>
          <w:rFonts w:ascii="Times New Roman" w:hAnsi="Times New Roman"/>
          <w:sz w:val="28"/>
          <w:szCs w:val="28"/>
        </w:rPr>
        <w:lastRenderedPageBreak/>
        <w:t>обучающихся нескольких общеобразовательных организаций в рамках сетевого взаимодействия.</w:t>
      </w:r>
    </w:p>
    <w:p w:rsidR="00D2568E" w:rsidRPr="00FA1C68" w:rsidRDefault="00D2568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Большинство учащихся с НОДА имеет низкий уровень сформированности двигательных функций. Навыки самообслуживания не сформированы или сформированы частично, что существенно затрудняет овладение графическими, изобразительными, трудовыми навыками. В связи с этим рекомендуется организация занятий по формированию навыков самообслуживания и ручной умелостив рамках  внеурочной деятельности.</w:t>
      </w:r>
    </w:p>
    <w:p w:rsidR="000A0EDE" w:rsidRPr="00D2568E" w:rsidRDefault="00D2568E" w:rsidP="00A43D85">
      <w:pPr>
        <w:pStyle w:val="Heading"/>
        <w:spacing w:line="360" w:lineRule="auto"/>
        <w:ind w:firstLine="567"/>
        <w:jc w:val="both"/>
        <w:rPr>
          <w:rFonts w:ascii="Times New Roman" w:hAnsi="Times New Roman" w:cs="Times New Roman"/>
          <w:b w:val="0"/>
          <w:sz w:val="28"/>
          <w:szCs w:val="28"/>
        </w:rPr>
      </w:pPr>
      <w:bookmarkStart w:id="19" w:name="_Toc269077668"/>
      <w:r>
        <w:rPr>
          <w:rFonts w:ascii="Times New Roman" w:hAnsi="Times New Roman" w:cs="Times New Roman"/>
          <w:b w:val="0"/>
          <w:sz w:val="28"/>
          <w:szCs w:val="28"/>
        </w:rPr>
        <w:t>В</w:t>
      </w:r>
      <w:r w:rsidR="000A0EDE" w:rsidRPr="00D2568E">
        <w:rPr>
          <w:rFonts w:ascii="Times New Roman" w:hAnsi="Times New Roman" w:cs="Times New Roman"/>
          <w:b w:val="0"/>
          <w:sz w:val="28"/>
          <w:szCs w:val="28"/>
        </w:rPr>
        <w:t xml:space="preserve"> подготовительных -  4 классах  образовательных организаций 1 час в неделю части учебного плана, формируемой участниками образовательных отношений, рекомендуется использовать на изучение учебного предмета «Русский язык». Это позволит учитывать трудности в формировании графомоторных навыков, а также формировать альтернативные способы письма в случаях, если формирование этих навыков затруднено или невозможно;</w:t>
      </w:r>
    </w:p>
    <w:p w:rsidR="000A0EDE" w:rsidRDefault="00D2568E" w:rsidP="00A43D85">
      <w:pPr>
        <w:spacing w:after="0" w:line="360" w:lineRule="auto"/>
        <w:ind w:firstLine="567"/>
        <w:jc w:val="both"/>
        <w:rPr>
          <w:rFonts w:ascii="Times New Roman" w:hAnsi="Times New Roman"/>
          <w:sz w:val="24"/>
          <w:szCs w:val="24"/>
        </w:rPr>
      </w:pPr>
      <w:r>
        <w:rPr>
          <w:rFonts w:ascii="Times New Roman" w:hAnsi="Times New Roman" w:cs="Times New Roman"/>
          <w:sz w:val="28"/>
          <w:szCs w:val="28"/>
        </w:rPr>
        <w:t>В</w:t>
      </w:r>
      <w:r w:rsidR="000A0EDE" w:rsidRPr="00D2568E">
        <w:rPr>
          <w:rFonts w:ascii="Times New Roman" w:hAnsi="Times New Roman" w:cs="Times New Roman"/>
          <w:sz w:val="28"/>
          <w:szCs w:val="28"/>
        </w:rPr>
        <w:t xml:space="preserve"> подготовительных -  4 классах  образовательных организаций 1 час в неделю части учебного плана, формируемой участниками образовательных отношений, рекомендуется использовать на изучение учебного предмета «Математика»,</w:t>
      </w:r>
      <w:r w:rsidR="000A0EDE" w:rsidRPr="00D2568E">
        <w:rPr>
          <w:rFonts w:ascii="Times New Roman" w:hAnsi="Times New Roman"/>
          <w:sz w:val="28"/>
          <w:szCs w:val="28"/>
        </w:rPr>
        <w:t xml:space="preserve"> что обусловлено низким уровнем готовности к школе,  выраженными двигательными расстройствами,  медленным и неустойчивым   формированием пространственных, плоскостных и первоначальных математических представлений, замедленным темпом усвоения учебного материала.</w:t>
      </w:r>
    </w:p>
    <w:p w:rsidR="00C1587E" w:rsidRPr="00597333" w:rsidRDefault="00C1587E" w:rsidP="00A43D85">
      <w:pPr>
        <w:pStyle w:val="af"/>
        <w:spacing w:line="360" w:lineRule="auto"/>
        <w:ind w:firstLine="567"/>
        <w:jc w:val="center"/>
        <w:rPr>
          <w:rFonts w:cs="Times New Roman"/>
          <w:b/>
          <w:sz w:val="28"/>
          <w:szCs w:val="28"/>
        </w:rPr>
      </w:pPr>
      <w:r w:rsidRPr="00597333">
        <w:rPr>
          <w:rFonts w:cs="Times New Roman"/>
          <w:b/>
          <w:sz w:val="28"/>
          <w:szCs w:val="28"/>
        </w:rPr>
        <w:t>Рабочие программы учебных предметов</w:t>
      </w:r>
      <w:bookmarkEnd w:id="19"/>
    </w:p>
    <w:p w:rsidR="00C1587E" w:rsidRPr="00AC4631" w:rsidRDefault="00C1587E" w:rsidP="007B24AB">
      <w:pPr>
        <w:pStyle w:val="af"/>
        <w:spacing w:line="360" w:lineRule="auto"/>
        <w:ind w:firstLine="709"/>
        <w:rPr>
          <w:rFonts w:cs="Times New Roman"/>
          <w:sz w:val="28"/>
          <w:szCs w:val="28"/>
        </w:rPr>
      </w:pPr>
      <w:r w:rsidRPr="00AC4631">
        <w:rPr>
          <w:rFonts w:cs="Times New Roman"/>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адаптированной </w:t>
      </w:r>
      <w:r w:rsidRPr="00AC4631">
        <w:rPr>
          <w:rFonts w:cs="Times New Roman"/>
          <w:spacing w:val="2"/>
          <w:sz w:val="28"/>
          <w:szCs w:val="28"/>
        </w:rPr>
        <w:t>основной образовательной программы начального общего образования Федерального государственного образователь</w:t>
      </w:r>
      <w:r w:rsidRPr="00AC4631">
        <w:rPr>
          <w:rFonts w:cs="Times New Roman"/>
          <w:sz w:val="28"/>
          <w:szCs w:val="28"/>
        </w:rPr>
        <w:t>ного стандарта начального общего образования для обучающихся НОДА.</w:t>
      </w:r>
    </w:p>
    <w:p w:rsidR="00C1587E" w:rsidRPr="00AC4631" w:rsidRDefault="00C1587E" w:rsidP="007B24AB">
      <w:pPr>
        <w:pStyle w:val="af"/>
        <w:spacing w:line="360" w:lineRule="auto"/>
        <w:ind w:firstLine="709"/>
        <w:rPr>
          <w:rFonts w:cs="Times New Roman"/>
          <w:sz w:val="28"/>
          <w:szCs w:val="28"/>
        </w:rPr>
      </w:pPr>
      <w:r w:rsidRPr="00AC4631">
        <w:rPr>
          <w:rFonts w:cs="Times New Roman"/>
          <w:spacing w:val="2"/>
          <w:sz w:val="28"/>
          <w:szCs w:val="28"/>
        </w:rPr>
        <w:t xml:space="preserve">Примерные программы служат ориентиром для авторов </w:t>
      </w:r>
      <w:r w:rsidRPr="00AC4631">
        <w:rPr>
          <w:rFonts w:cs="Times New Roman"/>
          <w:sz w:val="28"/>
          <w:szCs w:val="28"/>
        </w:rPr>
        <w:t xml:space="preserve">рабочих учебных программ. </w:t>
      </w:r>
    </w:p>
    <w:p w:rsidR="00C1587E" w:rsidRPr="00101659" w:rsidRDefault="00C1587E" w:rsidP="007B24AB">
      <w:pPr>
        <w:pStyle w:val="af"/>
        <w:spacing w:line="360" w:lineRule="auto"/>
        <w:ind w:firstLine="709"/>
        <w:rPr>
          <w:rFonts w:cs="Times New Roman"/>
          <w:spacing w:val="2"/>
          <w:sz w:val="28"/>
          <w:szCs w:val="28"/>
        </w:rPr>
      </w:pPr>
      <w:r w:rsidRPr="00101659">
        <w:rPr>
          <w:rFonts w:cs="Times New Roman"/>
          <w:spacing w:val="2"/>
          <w:sz w:val="28"/>
          <w:szCs w:val="28"/>
        </w:rPr>
        <w:t xml:space="preserve">Программы отдельных учебных предметов, курсов должны обеспечивать достижение планируемых результатов освоения основной адаптированной </w:t>
      </w:r>
      <w:r>
        <w:rPr>
          <w:rFonts w:cs="Times New Roman"/>
          <w:spacing w:val="2"/>
          <w:sz w:val="28"/>
          <w:szCs w:val="28"/>
        </w:rPr>
        <w:lastRenderedPageBreak/>
        <w:t>обще</w:t>
      </w:r>
      <w:r w:rsidRPr="00101659">
        <w:rPr>
          <w:rFonts w:cs="Times New Roman"/>
          <w:spacing w:val="2"/>
          <w:sz w:val="28"/>
          <w:szCs w:val="28"/>
        </w:rPr>
        <w:t xml:space="preserve">образовательной программы начального общего образования для обучающихся с НОДА. </w:t>
      </w:r>
    </w:p>
    <w:p w:rsidR="00C1587E" w:rsidRPr="00101659" w:rsidRDefault="00C1587E" w:rsidP="007B24AB">
      <w:pPr>
        <w:pStyle w:val="af"/>
        <w:spacing w:line="360" w:lineRule="auto"/>
        <w:ind w:firstLine="709"/>
        <w:rPr>
          <w:rFonts w:cs="Times New Roman"/>
          <w:spacing w:val="2"/>
          <w:sz w:val="28"/>
          <w:szCs w:val="28"/>
        </w:rPr>
      </w:pPr>
      <w:r w:rsidRPr="00101659">
        <w:rPr>
          <w:rFonts w:cs="Times New Roman"/>
          <w:spacing w:val="2"/>
          <w:sz w:val="28"/>
          <w:szCs w:val="28"/>
        </w:rPr>
        <w:t>Программа учебного предмета (курса) содерж</w:t>
      </w:r>
      <w:r w:rsidR="00D325B8">
        <w:rPr>
          <w:rFonts w:cs="Times New Roman"/>
          <w:spacing w:val="2"/>
          <w:sz w:val="28"/>
          <w:szCs w:val="28"/>
        </w:rPr>
        <w:t>ит</w:t>
      </w:r>
      <w:r w:rsidRPr="00101659">
        <w:rPr>
          <w:rFonts w:cs="Times New Roman"/>
          <w:spacing w:val="2"/>
          <w:sz w:val="28"/>
          <w:szCs w:val="28"/>
        </w:rPr>
        <w:t>:</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общую характеристику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описание места учебного предмета (курса) в учебном плане;</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описание ценностных ориентиров содержания учебного предмета;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личностные, метапредметные и предметные результаты освоения конкретного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содержание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 xml:space="preserve">тематическое планирование с определением основных видов учебной деятельности обучающихся; </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описание материально-технического обеспечения образовательного процесса.</w:t>
      </w:r>
    </w:p>
    <w:p w:rsidR="00C1587E" w:rsidRPr="00AC4631" w:rsidRDefault="00C1587E" w:rsidP="007B24AB">
      <w:pPr>
        <w:pStyle w:val="af"/>
        <w:spacing w:line="360" w:lineRule="auto"/>
        <w:ind w:firstLine="709"/>
        <w:rPr>
          <w:rFonts w:cs="Times New Roman"/>
          <w:sz w:val="28"/>
          <w:szCs w:val="28"/>
        </w:rPr>
      </w:pPr>
      <w:r w:rsidRPr="00AC4631">
        <w:rPr>
          <w:rFonts w:cs="Times New Roman"/>
          <w:spacing w:val="2"/>
          <w:sz w:val="28"/>
          <w:szCs w:val="28"/>
        </w:rPr>
        <w:t>В данном разделе Примерной основной образователь</w:t>
      </w:r>
      <w:r w:rsidRPr="00AC4631">
        <w:rPr>
          <w:rFonts w:cs="Times New Roman"/>
          <w:sz w:val="28"/>
          <w:szCs w:val="28"/>
        </w:rPr>
        <w:t>ной программы начального общего образования приводитсяосновное содержание курсов по всем обязательным предметам на ступени начального общего образования (за исклю</w:t>
      </w:r>
      <w:r w:rsidRPr="00AC4631">
        <w:rPr>
          <w:rFonts w:cs="Times New Roman"/>
          <w:spacing w:val="2"/>
          <w:sz w:val="28"/>
          <w:szCs w:val="28"/>
        </w:rPr>
        <w:t xml:space="preserve">чением родного языка и литературного чтения на родном </w:t>
      </w:r>
      <w:r w:rsidRPr="00AC4631">
        <w:rPr>
          <w:rFonts w:cs="Times New Roman"/>
          <w:sz w:val="28"/>
          <w:szCs w:val="28"/>
        </w:rPr>
        <w:t>языке), которое должно быть в полном объёме отражено в соответствующих разделах рабочих программ учебных пред</w:t>
      </w:r>
      <w:r w:rsidRPr="00AC4631">
        <w:rPr>
          <w:rFonts w:cs="Times New Roman"/>
          <w:spacing w:val="2"/>
          <w:sz w:val="28"/>
          <w:szCs w:val="28"/>
        </w:rPr>
        <w:t xml:space="preserve">метов. Остальные разделы примерных программ учебных </w:t>
      </w:r>
      <w:r w:rsidRPr="00AC4631">
        <w:rPr>
          <w:rFonts w:cs="Times New Roman"/>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C1587E" w:rsidRPr="007B24AB" w:rsidRDefault="008F0D43" w:rsidP="007B24AB">
      <w:pPr>
        <w:pStyle w:val="3"/>
        <w:jc w:val="center"/>
        <w:rPr>
          <w:rFonts w:ascii="Times New Roman" w:hAnsi="Times New Roman" w:cs="Times New Roman"/>
          <w:i w:val="0"/>
        </w:rPr>
      </w:pPr>
      <w:bookmarkStart w:id="20" w:name="_Toc289117685"/>
      <w:r>
        <w:rPr>
          <w:rFonts w:ascii="Times New Roman" w:hAnsi="Times New Roman" w:cs="Times New Roman"/>
          <w:i w:val="0"/>
        </w:rPr>
        <w:t>2</w:t>
      </w:r>
      <w:r w:rsidR="00C1587E" w:rsidRPr="007B24AB">
        <w:rPr>
          <w:rFonts w:ascii="Times New Roman" w:hAnsi="Times New Roman" w:cs="Times New Roman"/>
          <w:i w:val="0"/>
        </w:rPr>
        <w:t>.3.2. Система условий реализации адаптированной основной общеобразовательной программы начального общего образования</w:t>
      </w:r>
      <w:bookmarkEnd w:id="20"/>
    </w:p>
    <w:p w:rsidR="00C1587E" w:rsidRPr="00597333" w:rsidRDefault="00C1587E" w:rsidP="00597333">
      <w:pPr>
        <w:widowControl w:val="0"/>
        <w:spacing w:after="0" w:line="360" w:lineRule="auto"/>
        <w:ind w:firstLine="567"/>
        <w:contextualSpacing/>
        <w:jc w:val="both"/>
        <w:rPr>
          <w:rFonts w:ascii="Times New Roman" w:hAnsi="Times New Roman"/>
          <w:b/>
          <w:kern w:val="2"/>
          <w:sz w:val="28"/>
          <w:szCs w:val="28"/>
        </w:rPr>
      </w:pPr>
      <w:r w:rsidRPr="00597333">
        <w:rPr>
          <w:rFonts w:ascii="Times New Roman" w:hAnsi="Times New Roman"/>
          <w:b/>
          <w:kern w:val="2"/>
          <w:sz w:val="28"/>
          <w:szCs w:val="28"/>
        </w:rPr>
        <w:t>Кадровые условия</w:t>
      </w:r>
    </w:p>
    <w:p w:rsidR="00C1587E" w:rsidRPr="00127D07" w:rsidRDefault="00C1587E" w:rsidP="007B24AB">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b/>
          <w:kern w:val="2"/>
          <w:sz w:val="28"/>
          <w:szCs w:val="28"/>
        </w:rPr>
        <w:t>Кадровое обеспечение</w:t>
      </w:r>
      <w:r w:rsidRPr="00127D07">
        <w:rPr>
          <w:rFonts w:ascii="Times New Roman" w:hAnsi="Times New Roman"/>
          <w:kern w:val="2"/>
          <w:sz w:val="28"/>
          <w:szCs w:val="28"/>
        </w:rPr>
        <w:t>– х</w:t>
      </w:r>
      <w:r>
        <w:rPr>
          <w:rFonts w:ascii="Times New Roman" w:hAnsi="Times New Roman"/>
          <w:kern w:val="2"/>
          <w:sz w:val="28"/>
          <w:szCs w:val="28"/>
        </w:rPr>
        <w:t>а</w:t>
      </w:r>
      <w:r w:rsidRPr="00127D07">
        <w:rPr>
          <w:rFonts w:ascii="Times New Roman" w:hAnsi="Times New Roman"/>
          <w:kern w:val="2"/>
          <w:sz w:val="28"/>
          <w:szCs w:val="28"/>
        </w:rPr>
        <w:t xml:space="preserve">рактеристика необходимой квалификации кадров педагогов, а также кадров, осуществляющих медико-психологическое сопровождение обучающегося с НОДА в системе школьного образования. Образовательная организация, реализующая программу начального общего образования для </w:t>
      </w:r>
      <w:r w:rsidRPr="00127D07">
        <w:rPr>
          <w:rFonts w:ascii="Times New Roman" w:hAnsi="Times New Roman"/>
          <w:kern w:val="2"/>
          <w:sz w:val="28"/>
          <w:szCs w:val="28"/>
        </w:rPr>
        <w:lastRenderedPageBreak/>
        <w:t xml:space="preserve">обучающихся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В штат специалистов образовательной организации,</w:t>
      </w:r>
      <w:r>
        <w:rPr>
          <w:rFonts w:ascii="Times New Roman" w:hAnsi="Times New Roman"/>
          <w:kern w:val="2"/>
          <w:sz w:val="28"/>
          <w:szCs w:val="28"/>
        </w:rPr>
        <w:t xml:space="preserve"> реализующей варианты программ (6.2.,6.3.,6.4.)</w:t>
      </w:r>
      <w:r w:rsidRPr="00663EE9">
        <w:rPr>
          <w:rFonts w:ascii="Times New Roman" w:hAnsi="Times New Roman"/>
          <w:kern w:val="2"/>
          <w:sz w:val="28"/>
          <w:szCs w:val="28"/>
        </w:rPr>
        <w:t xml:space="preserve"> для обучающихся с НОДА, должны входить учителя-дефектологи, логопеды, воспитатели, педагоги-психологи, специалисты по адаптивной физкультуре (лечебной физкультуре), социальные педагоги, медицинские работники.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Учителя, реализующие адаптированную основную обра</w:t>
      </w:r>
      <w:r>
        <w:rPr>
          <w:rFonts w:ascii="Times New Roman" w:hAnsi="Times New Roman"/>
          <w:kern w:val="2"/>
          <w:sz w:val="28"/>
          <w:szCs w:val="28"/>
        </w:rPr>
        <w:t>зовательную программу (вариант 6.2.</w:t>
      </w:r>
      <w:r w:rsidRPr="00663EE9">
        <w:rPr>
          <w:rFonts w:ascii="Times New Roman" w:hAnsi="Times New Roman"/>
          <w:kern w:val="2"/>
          <w:sz w:val="28"/>
          <w:szCs w:val="28"/>
        </w:rPr>
        <w:t xml:space="preserve">), должны иметь высшее профессиональное образование по одному из вариантов программ подготовки: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по направлению «Специальное (дефектологическое) образование» (степень бакалавра или магистра);</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обучения лиц с НОДА.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Педагоги-психологи, принимающие участие в реализации адаптированных  обра</w:t>
      </w:r>
      <w:r>
        <w:rPr>
          <w:rFonts w:ascii="Times New Roman" w:hAnsi="Times New Roman"/>
          <w:kern w:val="2"/>
          <w:sz w:val="28"/>
          <w:szCs w:val="28"/>
        </w:rPr>
        <w:t>зовательных программ (варианты 6.2., 6.3, 6.4.</w:t>
      </w:r>
      <w:r w:rsidRPr="00663EE9">
        <w:rPr>
          <w:rFonts w:ascii="Times New Roman" w:hAnsi="Times New Roman"/>
          <w:kern w:val="2"/>
          <w:sz w:val="28"/>
          <w:szCs w:val="28"/>
        </w:rPr>
        <w:t>), должны иметь высшее профессиональное образование по одному из вариантов программ подготовки:</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специальности «Специальная психология»;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Учителя-логопеды должны иметь высшее профессиональное образование по одному из вариантов программ подготовки:</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специальности «Логопедия»;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lastRenderedPageBreak/>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Учитель адаптивной физической культуры должен иметь:</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высшее профессиональное образование в области физкультуры и спорта без предъявления требований к стажу работы;</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среднее профессиональное образование и стаж работы в области физкультуры и спорта не менее 2 лет.</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p w:rsidR="00C1587E" w:rsidRPr="00597333" w:rsidRDefault="00C1587E" w:rsidP="00597333">
      <w:pPr>
        <w:widowControl w:val="0"/>
        <w:spacing w:after="0" w:line="360" w:lineRule="auto"/>
        <w:ind w:firstLine="567"/>
        <w:contextualSpacing/>
        <w:jc w:val="both"/>
        <w:rPr>
          <w:rFonts w:ascii="Times New Roman" w:hAnsi="Times New Roman" w:cs="Times New Roman"/>
          <w:b/>
          <w:kern w:val="2"/>
          <w:sz w:val="28"/>
          <w:szCs w:val="28"/>
        </w:rPr>
      </w:pPr>
      <w:r w:rsidRPr="00597333">
        <w:rPr>
          <w:rFonts w:ascii="Times New Roman" w:hAnsi="Times New Roman" w:cs="Times New Roman"/>
          <w:b/>
          <w:kern w:val="2"/>
          <w:sz w:val="28"/>
          <w:szCs w:val="28"/>
        </w:rPr>
        <w:t>Финансовые условия</w:t>
      </w:r>
    </w:p>
    <w:p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Стандарт исходит из параметров уже имеющегося финансирования школьного </w:t>
      </w:r>
      <w:r w:rsidRPr="003C608C">
        <w:rPr>
          <w:rFonts w:ascii="Times New Roman" w:hAnsi="Times New Roman" w:cs="Times New Roman"/>
          <w:kern w:val="2"/>
          <w:sz w:val="28"/>
          <w:szCs w:val="28"/>
        </w:rPr>
        <w:lastRenderedPageBreak/>
        <w:t>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«подушевое»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Нормативы определяются органами государственной власти субъектов Российской Федерации в соответствии с </w:t>
      </w:r>
      <w:hyperlink r:id="rId8" w:anchor="Par182" w:history="1">
        <w:r w:rsidRPr="003C608C">
          <w:rPr>
            <w:rStyle w:val="a7"/>
            <w:rFonts w:ascii="Times New Roman" w:hAnsi="Times New Roman" w:cs="Times New Roman"/>
            <w:sz w:val="28"/>
            <w:szCs w:val="28"/>
          </w:rPr>
          <w:t>пунктом 3 части 1 статьи 8</w:t>
        </w:r>
      </w:hyperlink>
      <w:r w:rsidRPr="003C608C">
        <w:rPr>
          <w:rFonts w:ascii="Times New Roman" w:hAnsi="Times New Roman" w:cs="Times New Roman"/>
          <w:kern w:val="2"/>
          <w:sz w:val="28"/>
          <w:szCs w:val="28"/>
        </w:rPr>
        <w:t>Закона.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p>
    <w:p w:rsidR="00C1587E" w:rsidRPr="00597333" w:rsidRDefault="00C1587E" w:rsidP="00597333">
      <w:pPr>
        <w:widowControl w:val="0"/>
        <w:spacing w:after="0" w:line="360" w:lineRule="auto"/>
        <w:ind w:firstLine="567"/>
        <w:contextualSpacing/>
        <w:jc w:val="both"/>
        <w:rPr>
          <w:rFonts w:ascii="Times New Roman" w:hAnsi="Times New Roman" w:cs="Times New Roman"/>
          <w:b/>
          <w:kern w:val="2"/>
          <w:sz w:val="28"/>
          <w:szCs w:val="28"/>
        </w:rPr>
      </w:pPr>
      <w:r w:rsidRPr="00597333">
        <w:rPr>
          <w:rFonts w:ascii="Times New Roman" w:hAnsi="Times New Roman" w:cs="Times New Roman"/>
          <w:b/>
          <w:kern w:val="2"/>
          <w:sz w:val="28"/>
          <w:szCs w:val="28"/>
        </w:rPr>
        <w:t>Материально-технические условия</w:t>
      </w:r>
    </w:p>
    <w:p w:rsidR="00C1587E" w:rsidRPr="00597333"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Важным условием реализации основной </w:t>
      </w:r>
      <w:r>
        <w:rPr>
          <w:rFonts w:ascii="Times New Roman" w:hAnsi="Times New Roman" w:cs="Times New Roman"/>
          <w:kern w:val="2"/>
          <w:sz w:val="28"/>
          <w:szCs w:val="28"/>
        </w:rPr>
        <w:t>обще</w:t>
      </w:r>
      <w:r w:rsidRPr="003C608C">
        <w:rPr>
          <w:rFonts w:ascii="Times New Roman" w:hAnsi="Times New Roman" w:cs="Times New Roman"/>
          <w:kern w:val="2"/>
          <w:sz w:val="28"/>
          <w:szCs w:val="28"/>
        </w:rPr>
        <w:t xml:space="preserve">образовательной программы НОО для обучающихся с НОДА, является возможность для беспрепятственного доступа </w:t>
      </w:r>
      <w:r w:rsidRPr="003C608C">
        <w:rPr>
          <w:rFonts w:ascii="Times New Roman" w:hAnsi="Times New Roman" w:cs="Times New Roman"/>
          <w:kern w:val="2"/>
          <w:sz w:val="28"/>
          <w:szCs w:val="28"/>
        </w:rPr>
        <w:lastRenderedPageBreak/>
        <w:t>обучающихся с НОДА ко всем объектам инфраструктуры образовательной организации.</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Ребенок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sidRPr="003C608C">
        <w:rPr>
          <w:rStyle w:val="a3"/>
          <w:rFonts w:ascii="Times New Roman" w:hAnsi="Times New Roman" w:cs="Times New Roman"/>
          <w:sz w:val="28"/>
          <w:szCs w:val="28"/>
        </w:rPr>
        <w:footnoteReference w:id="9"/>
      </w:r>
      <w:r w:rsidRPr="003C608C">
        <w:rPr>
          <w:rFonts w:ascii="Times New Roman" w:hAnsi="Times New Roman" w:cs="Times New Roman"/>
          <w:kern w:val="2"/>
          <w:sz w:val="28"/>
          <w:szCs w:val="28"/>
        </w:rPr>
        <w:t>.</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Общеобразовательные программы реализуются образовательной организацией как самостоятельно, так и посредством сетевых форм.</w:t>
      </w:r>
      <w:r w:rsidRPr="003C608C">
        <w:rPr>
          <w:rStyle w:val="a3"/>
          <w:rFonts w:ascii="Times New Roman" w:hAnsi="Times New Roman" w:cs="Times New Roman"/>
          <w:sz w:val="28"/>
          <w:szCs w:val="28"/>
        </w:rPr>
        <w:footnoteReference w:id="10"/>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 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w:t>
      </w:r>
      <w:r w:rsidRPr="003C608C">
        <w:rPr>
          <w:rFonts w:ascii="Times New Roman" w:hAnsi="Times New Roman" w:cs="Times New Roman"/>
          <w:kern w:val="2"/>
          <w:sz w:val="28"/>
          <w:szCs w:val="28"/>
        </w:rPr>
        <w:lastRenderedPageBreak/>
        <w:t>(или) направленность образовательной программы.</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В организациях, осуществляющих реализацию основной общеобразовательной программы начального общего образования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 материалов и др.), обеспечивающих достижение каждым обучающимся с НОДА максимально возможных для него результатов обучения.</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Материально-технические условия реализации адаптированной основной общеобразовательной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санитарно-бытовых условий (наличие оборудованных гардеробов, санузлов, мест личной гигиены и т. д.);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пожарной и электробезопасности;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требований охраны труда;</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своевременных сроков и необходимых объемов текущего и капитального ремонта;</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возможность для беспрепятственного доступа обучающихся к информации, объектам инфраструктуры образовательного учреждения</w:t>
      </w:r>
      <w:r w:rsidRPr="003C608C">
        <w:rPr>
          <w:rFonts w:ascii="Times New Roman" w:hAnsi="Times New Roman" w:cs="Times New Roman"/>
          <w:kern w:val="2"/>
          <w:sz w:val="28"/>
          <w:szCs w:val="28"/>
          <w:vertAlign w:val="superscript"/>
        </w:rPr>
        <w:footnoteReference w:id="11"/>
      </w:r>
      <w:r w:rsidRPr="003C608C">
        <w:rPr>
          <w:rFonts w:ascii="Times New Roman" w:hAnsi="Times New Roman" w:cs="Times New Roman"/>
          <w:kern w:val="2"/>
          <w:sz w:val="28"/>
          <w:szCs w:val="28"/>
        </w:rPr>
        <w:t xml:space="preserve">.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Материально-техническая база реализации адаптированной основной общеобразовательной программы начального общего образования детей с НОДА </w:t>
      </w:r>
      <w:r w:rsidRPr="003C608C">
        <w:rPr>
          <w:rFonts w:ascii="Times New Roman" w:hAnsi="Times New Roman" w:cs="Times New Roman"/>
          <w:kern w:val="2"/>
          <w:sz w:val="28"/>
          <w:szCs w:val="28"/>
        </w:rPr>
        <w:lastRenderedPageBreak/>
        <w:t>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помещениям библиотек (площадь, размещение рабочих зон, наличие читального зала, число читательских мест, медиатеки);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помещениям, предназначенным для занятий музыкой, изобразительным искусством, роботехникой, моделированием, техническим творчеством, естественнонаучными исследованиями, иностранными языками,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актовому залу;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спортивным залам, бассейнам, игровому и спортивному оборудованию;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помещениям для медицинского персонала;</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мебели, офисному оснащению и  хозяйственному инвентарю;</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w:t>
      </w:r>
      <w:r w:rsidRPr="003C608C">
        <w:rPr>
          <w:rFonts w:ascii="Times New Roman" w:hAnsi="Times New Roman" w:cs="Times New Roman"/>
          <w:kern w:val="2"/>
          <w:sz w:val="28"/>
          <w:szCs w:val="28"/>
        </w:rPr>
        <w:lastRenderedPageBreak/>
        <w:t>начального общего образования.</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организации пространства, в котором обучается ребёнок с НОДА;</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организации рабочего места ребёнка с НОДА, в том числе для работы удаленно;</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техническим средствам комфортного доступа ребёнка с НОДА к образованию (ассистивные средства и технологии);</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C1587E" w:rsidRPr="00656D86"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 xml:space="preserve">Реализация адаптированной основной общеобразовательной программы </w:t>
      </w:r>
      <w:r w:rsidR="00656D86">
        <w:rPr>
          <w:rFonts w:ascii="Times New Roman" w:hAnsi="Times New Roman" w:cs="Times New Roman"/>
          <w:kern w:val="2"/>
          <w:sz w:val="28"/>
          <w:szCs w:val="28"/>
        </w:rPr>
        <w:t>варианта 6.2.</w:t>
      </w:r>
      <w:r w:rsidRPr="00656D86">
        <w:rPr>
          <w:rFonts w:ascii="Times New Roman" w:hAnsi="Times New Roman" w:cs="Times New Roman"/>
          <w:kern w:val="2"/>
          <w:sz w:val="28"/>
          <w:szCs w:val="28"/>
        </w:rPr>
        <w:t xml:space="preserve"> для детей с НОДА предусматривает использование специальных, учитывающих особенности их психофизического развития и особые образовательные потребности, учебников в комплексе со специализированными приложениями, дидактическими материалами, рабочими тетрадями и пр. на бумажных и/или электронных носителях. </w:t>
      </w:r>
    </w:p>
    <w:p w:rsidR="00C1587E" w:rsidRPr="00656D86"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 xml:space="preserve">Вовлечённые в процесс образования взрослые должны иметь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с НОДА.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ребенка с НОДА. Для организации удаленной работы специалисты обеспечиваются полным комплектом компьютерного и периферийного оборудования.  </w:t>
      </w:r>
    </w:p>
    <w:p w:rsidR="00C1587E" w:rsidRPr="00656D86"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lastRenderedPageBreak/>
        <w:t>Информационное обеспечение включает необходимую нормативно-правовую базу образования детей с НОДА и характеристики предполагаемых информационных связей участников образовательного процесса.</w:t>
      </w:r>
    </w:p>
    <w:p w:rsidR="00C1587E" w:rsidRPr="00656D86"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 xml:space="preserve">Требования к наполняемости классов, где обучаются лица с НОДА, конкретизируются при описании условий реализации программ. </w:t>
      </w:r>
    </w:p>
    <w:sectPr w:rsidR="00C1587E" w:rsidRPr="00656D86" w:rsidSect="00F77826">
      <w:footerReference w:type="defaul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861" w:rsidRDefault="00246861" w:rsidP="00EC0937">
      <w:pPr>
        <w:spacing w:after="0" w:line="240" w:lineRule="auto"/>
      </w:pPr>
      <w:r>
        <w:separator/>
      </w:r>
    </w:p>
  </w:endnote>
  <w:endnote w:type="continuationSeparator" w:id="0">
    <w:p w:rsidR="00246861" w:rsidRDefault="00246861" w:rsidP="00EC0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ndale Sans UI">
    <w:altName w:val="Arial Unicode MS"/>
    <w:charset w:val="00"/>
    <w:family w:val="swiss"/>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Lucida Grande">
    <w:charset w:val="00"/>
    <w:family w:val="auto"/>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80000001" w:csb1="00000000"/>
  </w:font>
  <w:font w:name="DejaVu Sans">
    <w:panose1 w:val="020B0603030804020204"/>
    <w:charset w:val="CC"/>
    <w:family w:val="swiss"/>
    <w:pitch w:val="variable"/>
    <w:sig w:usb0="E7002EFF" w:usb1="D200FDFF" w:usb2="0A246029" w:usb3="00000000" w:csb0="000001FF" w:csb1="00000000"/>
  </w:font>
  <w:font w:name="font220">
    <w:altName w:val="MS Mincho"/>
    <w:charset w:val="80"/>
    <w:family w:val="auto"/>
    <w:pitch w:val="variable"/>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30264"/>
      <w:docPartObj>
        <w:docPartGallery w:val="Page Numbers (Bottom of Page)"/>
        <w:docPartUnique/>
      </w:docPartObj>
    </w:sdtPr>
    <w:sdtContent>
      <w:p w:rsidR="00D21C6D" w:rsidRDefault="00D21C6D">
        <w:pPr>
          <w:pStyle w:val="af4"/>
          <w:jc w:val="center"/>
        </w:pPr>
        <w:r>
          <w:fldChar w:fldCharType="begin"/>
        </w:r>
        <w:r>
          <w:instrText xml:space="preserve"> PAGE   \* MERGEFORMAT </w:instrText>
        </w:r>
        <w:r>
          <w:fldChar w:fldCharType="separate"/>
        </w:r>
        <w:r w:rsidR="003348BC">
          <w:rPr>
            <w:noProof/>
          </w:rPr>
          <w:t>8</w:t>
        </w:r>
        <w:r>
          <w:rPr>
            <w:noProof/>
          </w:rPr>
          <w:fldChar w:fldCharType="end"/>
        </w:r>
      </w:p>
    </w:sdtContent>
  </w:sdt>
  <w:p w:rsidR="00D21C6D" w:rsidRDefault="00D21C6D">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861" w:rsidRDefault="00246861" w:rsidP="00EC0937">
      <w:pPr>
        <w:spacing w:after="0" w:line="240" w:lineRule="auto"/>
      </w:pPr>
      <w:r>
        <w:separator/>
      </w:r>
    </w:p>
  </w:footnote>
  <w:footnote w:type="continuationSeparator" w:id="0">
    <w:p w:rsidR="00246861" w:rsidRDefault="00246861" w:rsidP="00EC0937">
      <w:pPr>
        <w:spacing w:after="0" w:line="240" w:lineRule="auto"/>
      </w:pPr>
      <w:r>
        <w:continuationSeparator/>
      </w:r>
    </w:p>
  </w:footnote>
  <w:footnote w:id="1">
    <w:p w:rsidR="00D21C6D" w:rsidRPr="002257A5" w:rsidRDefault="00D21C6D" w:rsidP="00EC0937">
      <w:pPr>
        <w:pStyle w:val="a4"/>
        <w:spacing w:before="0" w:after="0" w:line="240" w:lineRule="auto"/>
      </w:pPr>
      <w:r w:rsidRPr="0085201A">
        <w:rPr>
          <w:rStyle w:val="a3"/>
          <w:rFonts w:eastAsiaTheme="majorEastAsia"/>
        </w:rPr>
        <w:footnoteRef/>
      </w:r>
      <w:r w:rsidRPr="00CA72B6">
        <w:rPr>
          <w:sz w:val="20"/>
          <w:szCs w:val="20"/>
        </w:rPr>
        <w:t xml:space="preserve">Статья </w:t>
      </w:r>
      <w:r>
        <w:rPr>
          <w:sz w:val="20"/>
          <w:szCs w:val="20"/>
        </w:rPr>
        <w:t>11</w:t>
      </w:r>
      <w:r w:rsidRPr="00CA72B6">
        <w:rPr>
          <w:sz w:val="20"/>
          <w:szCs w:val="20"/>
        </w:rPr>
        <w:t xml:space="preserve">, часть </w:t>
      </w:r>
      <w:r>
        <w:rPr>
          <w:sz w:val="20"/>
          <w:szCs w:val="20"/>
        </w:rPr>
        <w:t>3.</w:t>
      </w:r>
      <w:r w:rsidRPr="002257A5">
        <w:rPr>
          <w:sz w:val="20"/>
          <w:szCs w:val="20"/>
        </w:rPr>
        <w:t>1 Федерального</w:t>
      </w:r>
      <w:r w:rsidRPr="002257A5">
        <w:rPr>
          <w:sz w:val="20"/>
        </w:rPr>
        <w:t xml:space="preserve"> закона Российской Федерации «Об образовании в Российской Федерации» N 273-ФЗ (в ред. Федеральных законов от 07.05.2013 N 99-ФЗ, от 23.07.2013 N 203-ФЗ).</w:t>
      </w:r>
    </w:p>
  </w:footnote>
  <w:footnote w:id="2">
    <w:p w:rsidR="00D21C6D" w:rsidRDefault="00D21C6D" w:rsidP="00EC0937">
      <w:pPr>
        <w:pStyle w:val="a4"/>
        <w:spacing w:before="0" w:after="0" w:line="240" w:lineRule="auto"/>
        <w:jc w:val="both"/>
      </w:pPr>
      <w:r>
        <w:rPr>
          <w:rStyle w:val="a8"/>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D21C6D" w:rsidRPr="00C314C3" w:rsidRDefault="00D21C6D" w:rsidP="00C1587E">
      <w:pPr>
        <w:pStyle w:val="a9"/>
        <w:rPr>
          <w:rFonts w:ascii="Times New Roman" w:hAnsi="Times New Roman" w:cs="Times New Roman"/>
          <w:sz w:val="20"/>
          <w:szCs w:val="20"/>
        </w:rPr>
      </w:pPr>
      <w:r w:rsidRPr="00C314C3">
        <w:rPr>
          <w:rStyle w:val="a3"/>
          <w:rFonts w:ascii="Times New Roman" w:hAnsi="Times New Roman" w:cs="Times New Roman"/>
          <w:sz w:val="20"/>
          <w:szCs w:val="20"/>
        </w:rPr>
        <w:footnoteRef/>
      </w:r>
      <w:r w:rsidRPr="00C314C3">
        <w:rPr>
          <w:rFonts w:ascii="Times New Roman" w:hAnsi="Times New Roman" w:cs="Times New Roman"/>
          <w:sz w:val="20"/>
          <w:szCs w:val="20"/>
        </w:rPr>
        <w:t xml:space="preserve"> Письмо Минобразования РФ от 4 сентября 1997 года №48 «о специфике деятельности специальных (коррекционных) образовательных учреждениях </w:t>
      </w:r>
      <w:r w:rsidRPr="00C314C3">
        <w:rPr>
          <w:rFonts w:ascii="Times New Roman" w:hAnsi="Times New Roman" w:cs="Times New Roman"/>
          <w:sz w:val="20"/>
          <w:szCs w:val="20"/>
          <w:lang w:val="en-US"/>
        </w:rPr>
        <w:t>I</w:t>
      </w:r>
      <w:r w:rsidRPr="00C314C3">
        <w:rPr>
          <w:rFonts w:ascii="Times New Roman" w:hAnsi="Times New Roman" w:cs="Times New Roman"/>
          <w:sz w:val="20"/>
          <w:szCs w:val="20"/>
        </w:rPr>
        <w:t>-</w:t>
      </w:r>
      <w:r w:rsidRPr="00C314C3">
        <w:rPr>
          <w:rFonts w:ascii="Times New Roman" w:hAnsi="Times New Roman" w:cs="Times New Roman"/>
          <w:sz w:val="20"/>
          <w:szCs w:val="20"/>
          <w:lang w:val="en-US"/>
        </w:rPr>
        <w:t>VIII</w:t>
      </w:r>
      <w:r w:rsidRPr="00C314C3">
        <w:rPr>
          <w:rFonts w:ascii="Times New Roman" w:hAnsi="Times New Roman" w:cs="Times New Roman"/>
          <w:sz w:val="20"/>
          <w:szCs w:val="20"/>
        </w:rPr>
        <w:t xml:space="preserve"> видов» (с изм. И доп. От 26 декабря 2000г.) </w:t>
      </w:r>
    </w:p>
  </w:footnote>
  <w:footnote w:id="4">
    <w:p w:rsidR="00D21C6D" w:rsidRPr="00C314C3" w:rsidRDefault="00D21C6D" w:rsidP="00C1587E">
      <w:pPr>
        <w:spacing w:after="0" w:line="240" w:lineRule="auto"/>
        <w:jc w:val="both"/>
        <w:rPr>
          <w:rFonts w:ascii="Times New Roman" w:hAnsi="Times New Roman" w:cs="Times New Roman"/>
          <w:sz w:val="20"/>
          <w:szCs w:val="20"/>
        </w:rPr>
      </w:pPr>
      <w:r w:rsidRPr="00C314C3">
        <w:rPr>
          <w:rStyle w:val="a8"/>
          <w:rFonts w:ascii="Times New Roman" w:hAnsi="Times New Roman" w:cs="Times New Roman"/>
          <w:sz w:val="20"/>
          <w:szCs w:val="20"/>
        </w:rPr>
        <w:footnoteRef/>
      </w:r>
      <w:r w:rsidRPr="00C314C3">
        <w:rPr>
          <w:rFonts w:ascii="Times New Roman" w:hAnsi="Times New Roman" w:cs="Times New Roman"/>
          <w:sz w:val="20"/>
          <w:szCs w:val="20"/>
        </w:rPr>
        <w:tab/>
      </w:r>
      <w:r w:rsidRPr="00C314C3">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5">
    <w:p w:rsidR="00D21C6D" w:rsidRPr="00C314C3" w:rsidRDefault="00D21C6D" w:rsidP="00C1587E">
      <w:pPr>
        <w:spacing w:after="0" w:line="240" w:lineRule="auto"/>
        <w:jc w:val="both"/>
        <w:rPr>
          <w:rFonts w:ascii="Times New Roman" w:hAnsi="Times New Roman" w:cs="Times New Roman"/>
          <w:sz w:val="20"/>
          <w:szCs w:val="20"/>
        </w:rPr>
      </w:pPr>
      <w:r w:rsidRPr="00C314C3">
        <w:rPr>
          <w:rStyle w:val="a8"/>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w:t>
      </w:r>
      <w:r w:rsidRPr="00C314C3">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6">
    <w:p w:rsidR="00D21C6D" w:rsidRPr="00C314C3" w:rsidRDefault="00D21C6D" w:rsidP="00C1587E">
      <w:pPr>
        <w:spacing w:after="0" w:line="240" w:lineRule="auto"/>
        <w:jc w:val="both"/>
        <w:rPr>
          <w:rFonts w:ascii="Times New Roman" w:hAnsi="Times New Roman" w:cs="Times New Roman"/>
          <w:sz w:val="20"/>
          <w:szCs w:val="20"/>
        </w:rPr>
      </w:pPr>
      <w:r w:rsidRPr="00C314C3">
        <w:rPr>
          <w:rStyle w:val="a8"/>
          <w:rFonts w:ascii="Times New Roman" w:hAnsi="Times New Roman" w:cs="Times New Roman"/>
          <w:sz w:val="20"/>
          <w:szCs w:val="20"/>
        </w:rPr>
        <w:footnoteRef/>
      </w:r>
      <w:r w:rsidRPr="00C314C3">
        <w:rPr>
          <w:rFonts w:ascii="Times New Roman" w:hAnsi="Times New Roman" w:cs="Times New Roman"/>
          <w:sz w:val="20"/>
          <w:szCs w:val="20"/>
        </w:rPr>
        <w:tab/>
      </w:r>
      <w:r w:rsidRPr="00C314C3">
        <w:rPr>
          <w:rFonts w:ascii="Times New Roman" w:hAnsi="Times New Roman" w:cs="Times New Roman"/>
          <w:color w:val="000000"/>
          <w:sz w:val="20"/>
          <w:szCs w:val="20"/>
        </w:rPr>
        <w:t>Статья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7">
    <w:p w:rsidR="00D21C6D" w:rsidRPr="00A43D85" w:rsidRDefault="00D21C6D" w:rsidP="00C1587E">
      <w:pPr>
        <w:jc w:val="both"/>
        <w:rPr>
          <w:rFonts w:ascii="Times New Roman" w:hAnsi="Times New Roman" w:cs="Times New Roman"/>
          <w:sz w:val="20"/>
          <w:szCs w:val="20"/>
        </w:rPr>
      </w:pPr>
      <w:r>
        <w:rPr>
          <w:rStyle w:val="a8"/>
        </w:rPr>
        <w:footnoteRef/>
      </w:r>
      <w:r>
        <w:rPr>
          <w:rFonts w:eastAsia="MS Mincho" w:cs="Times New Roman"/>
          <w:sz w:val="20"/>
          <w:szCs w:val="20"/>
        </w:rPr>
        <w:t> </w:t>
      </w:r>
      <w:r w:rsidRPr="00A43D85">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A43D85">
        <w:rPr>
          <w:rFonts w:cs="Times New Roman"/>
          <w:sz w:val="20"/>
          <w:szCs w:val="20"/>
        </w:rPr>
        <w:t> </w:t>
      </w:r>
      <w:r w:rsidRPr="00A43D85">
        <w:rPr>
          <w:rFonts w:ascii="Times New Roman" w:hAnsi="Times New Roman" w:cs="Times New Roman"/>
          <w:sz w:val="20"/>
          <w:szCs w:val="20"/>
        </w:rPr>
        <w:t>др.), материалы, используемые в декоративно</w:t>
      </w:r>
      <w:r w:rsidRPr="00A43D85">
        <w:rPr>
          <w:rFonts w:ascii="Times New Roman" w:hAnsi="Times New Roman" w:cs="Times New Roman"/>
          <w:sz w:val="20"/>
          <w:szCs w:val="20"/>
        </w:rPr>
        <w:softHyphen/>
        <w:t>прикладном творчестве региона, в котором проживают школьники.</w:t>
      </w:r>
    </w:p>
    <w:p w:rsidR="00D21C6D" w:rsidRDefault="00D21C6D" w:rsidP="00C1587E">
      <w:pPr>
        <w:pStyle w:val="a9"/>
      </w:pPr>
    </w:p>
  </w:footnote>
  <w:footnote w:id="8">
    <w:p w:rsidR="00D21C6D" w:rsidRPr="0035675B" w:rsidRDefault="00D21C6D" w:rsidP="00C1587E">
      <w:pPr>
        <w:pStyle w:val="a9"/>
        <w:jc w:val="both"/>
        <w:rPr>
          <w:rFonts w:ascii="Times New Roman" w:hAnsi="Times New Roman" w:cs="Times New Roman"/>
          <w:sz w:val="20"/>
          <w:szCs w:val="20"/>
        </w:rPr>
      </w:pPr>
      <w:r w:rsidRPr="0035675B">
        <w:rPr>
          <w:rStyle w:val="a3"/>
          <w:rFonts w:ascii="Times New Roman" w:hAnsi="Times New Roman" w:cs="Times New Roman"/>
        </w:rPr>
        <w:footnoteRef/>
      </w:r>
      <w:r w:rsidRPr="0035675B">
        <w:rPr>
          <w:rFonts w:ascii="Times New Roman" w:hAnsi="Times New Roman" w:cs="Times New Roman"/>
          <w:sz w:val="20"/>
          <w:szCs w:val="20"/>
        </w:rPr>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9">
    <w:p w:rsidR="00D21C6D" w:rsidRDefault="00D21C6D" w:rsidP="00C1587E">
      <w:pPr>
        <w:pStyle w:val="a9"/>
        <w:jc w:val="both"/>
      </w:pPr>
      <w:r>
        <w:rPr>
          <w:rStyle w:val="a3"/>
        </w:rPr>
        <w:footnoteRef/>
      </w:r>
      <w:r w:rsidRPr="006D7E68">
        <w:rPr>
          <w:sz w:val="20"/>
          <w:szCs w:val="20"/>
        </w:rPr>
        <w:t>Часть2 статьи13 Федерального закона от 29 декабря 2012г. №273-ФЗ “Об образовании в Российской Федерации”(Собрание законодательства Российской Федерации, 2012, №53, ст.7598; 2013, №19, ст.2326)</w:t>
      </w:r>
    </w:p>
  </w:footnote>
  <w:footnote w:id="10">
    <w:p w:rsidR="00D21C6D" w:rsidRDefault="00D21C6D" w:rsidP="00C1587E">
      <w:pPr>
        <w:pStyle w:val="a9"/>
        <w:jc w:val="both"/>
      </w:pPr>
      <w:r>
        <w:rPr>
          <w:rStyle w:val="a3"/>
        </w:rPr>
        <w:footnoteRef/>
      </w:r>
      <w:r w:rsidRPr="006D7E68">
        <w:rPr>
          <w:sz w:val="20"/>
          <w:szCs w:val="20"/>
        </w:rPr>
        <w:t>Часть1 статьи13 Федерального закона от 29 декабря 2012г. №273-ФЗ “Об образовании в Российской Федерации» (Собрание законодательства Российской Федерации, 2012, №53, ст.7598; 2013, №19, ст.2326)</w:t>
      </w:r>
    </w:p>
  </w:footnote>
  <w:footnote w:id="11">
    <w:p w:rsidR="00D21C6D" w:rsidRPr="004F37B0" w:rsidRDefault="00D21C6D" w:rsidP="00C1587E">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9"/>
    <w:multiLevelType w:val="multilevel"/>
    <w:tmpl w:val="00000009"/>
    <w:name w:val="WWNum8"/>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0B"/>
    <w:multiLevelType w:val="multilevel"/>
    <w:tmpl w:val="0000000B"/>
    <w:name w:val="WWNum10"/>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000000C"/>
    <w:multiLevelType w:val="multilevel"/>
    <w:tmpl w:val="0000000C"/>
    <w:name w:val="WWNum1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0000000D"/>
    <w:multiLevelType w:val="multilevel"/>
    <w:tmpl w:val="0000000D"/>
    <w:name w:val="WWNum1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0E"/>
    <w:multiLevelType w:val="multilevel"/>
    <w:tmpl w:val="0000000E"/>
    <w:name w:val="WWNum1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F"/>
    <w:multiLevelType w:val="multilevel"/>
    <w:tmpl w:val="0000000F"/>
    <w:name w:val="WWNum1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11"/>
    <w:multiLevelType w:val="multilevel"/>
    <w:tmpl w:val="00000011"/>
    <w:name w:val="WWNum16"/>
    <w:lvl w:ilvl="0">
      <w:start w:val="1"/>
      <w:numFmt w:val="bullet"/>
      <w:lvlText w:val=""/>
      <w:lvlJc w:val="left"/>
      <w:pPr>
        <w:tabs>
          <w:tab w:val="num" w:pos="0"/>
        </w:tabs>
        <w:ind w:left="1428"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12"/>
    <w:multiLevelType w:val="multilevel"/>
    <w:tmpl w:val="00000012"/>
    <w:name w:val="WWNum1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0000013"/>
    <w:multiLevelType w:val="multilevel"/>
    <w:tmpl w:val="00000013"/>
    <w:name w:val="WWNum1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15:restartNumberingAfterBreak="0">
    <w:nsid w:val="00000014"/>
    <w:multiLevelType w:val="multilevel"/>
    <w:tmpl w:val="00000014"/>
    <w:name w:val="WWNum1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00000015"/>
    <w:multiLevelType w:val="multilevel"/>
    <w:tmpl w:val="00000015"/>
    <w:name w:val="WWNum2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6"/>
    <w:multiLevelType w:val="multilevel"/>
    <w:tmpl w:val="00000016"/>
    <w:name w:val="WWNum2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15:restartNumberingAfterBreak="0">
    <w:nsid w:val="00000017"/>
    <w:multiLevelType w:val="multilevel"/>
    <w:tmpl w:val="00000017"/>
    <w:name w:val="WWNum2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 w15:restartNumberingAfterBreak="0">
    <w:nsid w:val="00000018"/>
    <w:multiLevelType w:val="multilevel"/>
    <w:tmpl w:val="00000018"/>
    <w:name w:val="WWNum2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8" w15:restartNumberingAfterBreak="0">
    <w:nsid w:val="00000019"/>
    <w:multiLevelType w:val="multilevel"/>
    <w:tmpl w:val="00000019"/>
    <w:name w:val="WWNum2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9" w15:restartNumberingAfterBreak="0">
    <w:nsid w:val="0000001A"/>
    <w:multiLevelType w:val="multilevel"/>
    <w:tmpl w:val="0000001A"/>
    <w:name w:val="WWNum25"/>
    <w:lvl w:ilvl="0">
      <w:start w:val="1"/>
      <w:numFmt w:val="bullet"/>
      <w:lvlText w:val=""/>
      <w:lvlJc w:val="left"/>
      <w:pPr>
        <w:tabs>
          <w:tab w:val="num" w:pos="0"/>
        </w:tabs>
        <w:ind w:left="7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15:restartNumberingAfterBreak="0">
    <w:nsid w:val="0000001B"/>
    <w:multiLevelType w:val="multilevel"/>
    <w:tmpl w:val="0000001B"/>
    <w:name w:val="WWNum2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1" w15:restartNumberingAfterBreak="0">
    <w:nsid w:val="0000001C"/>
    <w:multiLevelType w:val="multilevel"/>
    <w:tmpl w:val="0000001C"/>
    <w:name w:val="WWNum2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2" w15:restartNumberingAfterBreak="0">
    <w:nsid w:val="0000001D"/>
    <w:multiLevelType w:val="multilevel"/>
    <w:tmpl w:val="0000001D"/>
    <w:name w:val="WWNum2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3" w15:restartNumberingAfterBreak="0">
    <w:nsid w:val="0000001E"/>
    <w:multiLevelType w:val="multilevel"/>
    <w:tmpl w:val="0000001E"/>
    <w:name w:val="WWNum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4" w15:restartNumberingAfterBreak="0">
    <w:nsid w:val="0000001F"/>
    <w:multiLevelType w:val="multilevel"/>
    <w:tmpl w:val="0000001F"/>
    <w:name w:val="WWNum3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5" w15:restartNumberingAfterBreak="0">
    <w:nsid w:val="00000020"/>
    <w:multiLevelType w:val="multilevel"/>
    <w:tmpl w:val="00000020"/>
    <w:name w:val="WWNum3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6" w15:restartNumberingAfterBreak="0">
    <w:nsid w:val="00000021"/>
    <w:multiLevelType w:val="multilevel"/>
    <w:tmpl w:val="963C047A"/>
    <w:name w:val="WWNum32"/>
    <w:lvl w:ilvl="0">
      <w:start w:val="1"/>
      <w:numFmt w:val="bullet"/>
      <w:lvlText w:val=""/>
      <w:lvlJc w:val="left"/>
      <w:pPr>
        <w:tabs>
          <w:tab w:val="num" w:pos="208"/>
        </w:tabs>
        <w:ind w:left="928" w:hanging="360"/>
      </w:pPr>
      <w:rPr>
        <w:rFonts w:ascii="Symbol" w:hAnsi="Symbol"/>
        <w:color w:val="auto"/>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7" w15:restartNumberingAfterBreak="0">
    <w:nsid w:val="00000022"/>
    <w:multiLevelType w:val="multilevel"/>
    <w:tmpl w:val="00000022"/>
    <w:name w:val="WWNum3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8" w15:restartNumberingAfterBreak="0">
    <w:nsid w:val="00000023"/>
    <w:multiLevelType w:val="multilevel"/>
    <w:tmpl w:val="00000023"/>
    <w:name w:val="WWNum3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9" w15:restartNumberingAfterBreak="0">
    <w:nsid w:val="00000026"/>
    <w:multiLevelType w:val="multilevel"/>
    <w:tmpl w:val="0000002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0" w15:restartNumberingAfterBreak="0">
    <w:nsid w:val="00000027"/>
    <w:multiLevelType w:val="multilevel"/>
    <w:tmpl w:val="00000027"/>
    <w:lvl w:ilvl="0">
      <w:numFmt w:val="bullet"/>
      <w:lvlText w:val=""/>
      <w:lvlJc w:val="left"/>
      <w:pPr>
        <w:tabs>
          <w:tab w:val="num" w:pos="0"/>
        </w:tabs>
        <w:ind w:left="0" w:firstLine="0"/>
      </w:pPr>
      <w:rPr>
        <w:rFonts w:ascii="Symbol" w:hAnsi="Symbol" w:cs="Symbol"/>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sz w:val="28"/>
        <w:szCs w:val="28"/>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sz w:val="28"/>
        <w:szCs w:val="28"/>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1" w15:restartNumberingAfterBreak="0">
    <w:nsid w:val="0000002B"/>
    <w:multiLevelType w:val="multilevel"/>
    <w:tmpl w:val="0000002B"/>
    <w:name w:val="WWNum4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2" w15:restartNumberingAfterBreak="0">
    <w:nsid w:val="0000002C"/>
    <w:multiLevelType w:val="multilevel"/>
    <w:tmpl w:val="0000002C"/>
    <w:name w:val="WWNum4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3" w15:restartNumberingAfterBreak="0">
    <w:nsid w:val="0000002D"/>
    <w:multiLevelType w:val="multilevel"/>
    <w:tmpl w:val="0000002D"/>
    <w:name w:val="WWNum4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4" w15:restartNumberingAfterBreak="0">
    <w:nsid w:val="009469C7"/>
    <w:multiLevelType w:val="hybridMultilevel"/>
    <w:tmpl w:val="A40E2A16"/>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5" w15:restartNumberingAfterBreak="0">
    <w:nsid w:val="077E27BC"/>
    <w:multiLevelType w:val="hybridMultilevel"/>
    <w:tmpl w:val="400EC13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16D805AF"/>
    <w:multiLevelType w:val="hybridMultilevel"/>
    <w:tmpl w:val="92101DA8"/>
    <w:lvl w:ilvl="0" w:tplc="B7F25F48">
      <w:start w:val="1"/>
      <w:numFmt w:val="bullet"/>
      <w:lvlText w:val=""/>
      <w:lvlJc w:val="left"/>
      <w:pPr>
        <w:ind w:left="1287" w:hanging="360"/>
      </w:pPr>
      <w:rPr>
        <w:rFonts w:ascii="Symbol" w:hAnsi="Symbol" w:hint="default"/>
        <w:color w:val="1F497D" w:themeColor="text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15:restartNumberingAfterBreak="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C2553E5"/>
    <w:multiLevelType w:val="hybridMultilevel"/>
    <w:tmpl w:val="96A6F84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9" w15:restartNumberingAfterBreak="0">
    <w:nsid w:val="448A26A0"/>
    <w:multiLevelType w:val="hybridMultilevel"/>
    <w:tmpl w:val="DE786674"/>
    <w:lvl w:ilvl="0" w:tplc="B7F25F48">
      <w:start w:val="1"/>
      <w:numFmt w:val="bullet"/>
      <w:lvlText w:val=""/>
      <w:lvlJc w:val="left"/>
      <w:pPr>
        <w:ind w:left="1429" w:hanging="360"/>
      </w:pPr>
      <w:rPr>
        <w:rFonts w:ascii="Symbol" w:hAnsi="Symbol" w:hint="default"/>
        <w:color w:val="1F497D" w:themeColor="text2"/>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15:restartNumberingAfterBreak="0">
    <w:nsid w:val="61832E1A"/>
    <w:multiLevelType w:val="hybridMultilevel"/>
    <w:tmpl w:val="B2A017EE"/>
    <w:lvl w:ilvl="0" w:tplc="B7F25F48">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351E1E"/>
    <w:multiLevelType w:val="hybridMultilevel"/>
    <w:tmpl w:val="156074A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15:restartNumberingAfterBreak="0">
    <w:nsid w:val="73624FAB"/>
    <w:multiLevelType w:val="hybridMultilevel"/>
    <w:tmpl w:val="36E09940"/>
    <w:lvl w:ilvl="0" w:tplc="B7F25F48">
      <w:start w:val="1"/>
      <w:numFmt w:val="bullet"/>
      <w:lvlText w:val=""/>
      <w:lvlJc w:val="left"/>
      <w:pPr>
        <w:ind w:left="1287" w:hanging="360"/>
      </w:pPr>
      <w:rPr>
        <w:rFonts w:ascii="Symbol" w:hAnsi="Symbol" w:hint="default"/>
        <w:color w:val="1F497D" w:themeColor="text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6"/>
  </w:num>
  <w:num w:numId="2">
    <w:abstractNumId w:val="37"/>
  </w:num>
  <w:num w:numId="3">
    <w:abstractNumId w:val="40"/>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41"/>
  </w:num>
  <w:num w:numId="7">
    <w:abstractNumId w:val="10"/>
  </w:num>
  <w:num w:numId="8">
    <w:abstractNumId w:val="19"/>
  </w:num>
  <w:num w:numId="9">
    <w:abstractNumId w:val="42"/>
  </w:num>
  <w:num w:numId="10">
    <w:abstractNumId w:val="29"/>
  </w:num>
  <w:num w:numId="11">
    <w:abstractNumId w:val="30"/>
  </w:num>
  <w:num w:numId="12">
    <w:abstractNumId w:val="34"/>
  </w:num>
  <w:num w:numId="13">
    <w:abstractNumId w:val="3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E2E24"/>
    <w:rsid w:val="000059E6"/>
    <w:rsid w:val="00007801"/>
    <w:rsid w:val="00011917"/>
    <w:rsid w:val="00045C9C"/>
    <w:rsid w:val="0006415C"/>
    <w:rsid w:val="000917DF"/>
    <w:rsid w:val="000940D3"/>
    <w:rsid w:val="000A0EDE"/>
    <w:rsid w:val="000C4DD1"/>
    <w:rsid w:val="000D1199"/>
    <w:rsid w:val="000E2E24"/>
    <w:rsid w:val="000E3FF3"/>
    <w:rsid w:val="00100BD3"/>
    <w:rsid w:val="00101B03"/>
    <w:rsid w:val="00106589"/>
    <w:rsid w:val="001226FD"/>
    <w:rsid w:val="00124665"/>
    <w:rsid w:val="00125B03"/>
    <w:rsid w:val="001265E9"/>
    <w:rsid w:val="00143453"/>
    <w:rsid w:val="00156A75"/>
    <w:rsid w:val="00196847"/>
    <w:rsid w:val="001C2014"/>
    <w:rsid w:val="001E37BC"/>
    <w:rsid w:val="001F5D38"/>
    <w:rsid w:val="00205203"/>
    <w:rsid w:val="00213FE2"/>
    <w:rsid w:val="00221D9A"/>
    <w:rsid w:val="00234AB5"/>
    <w:rsid w:val="00236D2E"/>
    <w:rsid w:val="00244550"/>
    <w:rsid w:val="00246861"/>
    <w:rsid w:val="002503D3"/>
    <w:rsid w:val="00260F50"/>
    <w:rsid w:val="00261531"/>
    <w:rsid w:val="00267795"/>
    <w:rsid w:val="00274658"/>
    <w:rsid w:val="00276B54"/>
    <w:rsid w:val="0027757E"/>
    <w:rsid w:val="00293EEA"/>
    <w:rsid w:val="00295847"/>
    <w:rsid w:val="002A6865"/>
    <w:rsid w:val="002A725F"/>
    <w:rsid w:val="002C1DBE"/>
    <w:rsid w:val="002C5501"/>
    <w:rsid w:val="002D1DA5"/>
    <w:rsid w:val="002E62B5"/>
    <w:rsid w:val="002F6C91"/>
    <w:rsid w:val="00301294"/>
    <w:rsid w:val="00321419"/>
    <w:rsid w:val="003348BC"/>
    <w:rsid w:val="003432B0"/>
    <w:rsid w:val="00360267"/>
    <w:rsid w:val="003736C0"/>
    <w:rsid w:val="00376F92"/>
    <w:rsid w:val="00387DA1"/>
    <w:rsid w:val="003B1A1F"/>
    <w:rsid w:val="003B21BC"/>
    <w:rsid w:val="003D6B45"/>
    <w:rsid w:val="003E4374"/>
    <w:rsid w:val="003F3162"/>
    <w:rsid w:val="00403551"/>
    <w:rsid w:val="004045AE"/>
    <w:rsid w:val="00415CD2"/>
    <w:rsid w:val="00416AD6"/>
    <w:rsid w:val="00424793"/>
    <w:rsid w:val="0043027B"/>
    <w:rsid w:val="004303F1"/>
    <w:rsid w:val="004349F2"/>
    <w:rsid w:val="00436FCF"/>
    <w:rsid w:val="00437BD2"/>
    <w:rsid w:val="00446D98"/>
    <w:rsid w:val="00454BF9"/>
    <w:rsid w:val="00457485"/>
    <w:rsid w:val="004725F2"/>
    <w:rsid w:val="00481658"/>
    <w:rsid w:val="00491818"/>
    <w:rsid w:val="004933BE"/>
    <w:rsid w:val="004A59BC"/>
    <w:rsid w:val="004C50FF"/>
    <w:rsid w:val="004D22DA"/>
    <w:rsid w:val="00522B04"/>
    <w:rsid w:val="00527CAC"/>
    <w:rsid w:val="00542AEB"/>
    <w:rsid w:val="005550FB"/>
    <w:rsid w:val="00560C00"/>
    <w:rsid w:val="00561B66"/>
    <w:rsid w:val="00561B80"/>
    <w:rsid w:val="00583789"/>
    <w:rsid w:val="00591022"/>
    <w:rsid w:val="00597333"/>
    <w:rsid w:val="005B7FA9"/>
    <w:rsid w:val="005E0421"/>
    <w:rsid w:val="005E266D"/>
    <w:rsid w:val="0060539F"/>
    <w:rsid w:val="00606E64"/>
    <w:rsid w:val="00637B2D"/>
    <w:rsid w:val="0064493F"/>
    <w:rsid w:val="00653147"/>
    <w:rsid w:val="00656D86"/>
    <w:rsid w:val="00660476"/>
    <w:rsid w:val="00660FFC"/>
    <w:rsid w:val="006676A3"/>
    <w:rsid w:val="0067247D"/>
    <w:rsid w:val="00682F32"/>
    <w:rsid w:val="00684E0C"/>
    <w:rsid w:val="006A4EFD"/>
    <w:rsid w:val="006C6D27"/>
    <w:rsid w:val="006C7549"/>
    <w:rsid w:val="006D1A40"/>
    <w:rsid w:val="006D7A57"/>
    <w:rsid w:val="006E208B"/>
    <w:rsid w:val="006F7E90"/>
    <w:rsid w:val="0071369C"/>
    <w:rsid w:val="00714F27"/>
    <w:rsid w:val="00724252"/>
    <w:rsid w:val="007316BF"/>
    <w:rsid w:val="007669C2"/>
    <w:rsid w:val="00773A62"/>
    <w:rsid w:val="00781409"/>
    <w:rsid w:val="00781DC8"/>
    <w:rsid w:val="007836DD"/>
    <w:rsid w:val="007B24AB"/>
    <w:rsid w:val="007C470A"/>
    <w:rsid w:val="007C7DD6"/>
    <w:rsid w:val="00811C4F"/>
    <w:rsid w:val="00814509"/>
    <w:rsid w:val="008448CE"/>
    <w:rsid w:val="00876B4A"/>
    <w:rsid w:val="008908EB"/>
    <w:rsid w:val="008B34EF"/>
    <w:rsid w:val="008C736D"/>
    <w:rsid w:val="008E0AEF"/>
    <w:rsid w:val="008F0D43"/>
    <w:rsid w:val="008F3D88"/>
    <w:rsid w:val="00903454"/>
    <w:rsid w:val="009121BB"/>
    <w:rsid w:val="00932D7D"/>
    <w:rsid w:val="009578C5"/>
    <w:rsid w:val="00957E14"/>
    <w:rsid w:val="009717F4"/>
    <w:rsid w:val="009845D7"/>
    <w:rsid w:val="009A29B6"/>
    <w:rsid w:val="009A3A0A"/>
    <w:rsid w:val="009D42B3"/>
    <w:rsid w:val="009D5BDC"/>
    <w:rsid w:val="009F1E96"/>
    <w:rsid w:val="00A17EFE"/>
    <w:rsid w:val="00A218F2"/>
    <w:rsid w:val="00A31207"/>
    <w:rsid w:val="00A43D85"/>
    <w:rsid w:val="00A45FF7"/>
    <w:rsid w:val="00A62A20"/>
    <w:rsid w:val="00A97867"/>
    <w:rsid w:val="00AA6E8B"/>
    <w:rsid w:val="00AB35D9"/>
    <w:rsid w:val="00AC6193"/>
    <w:rsid w:val="00AD1C69"/>
    <w:rsid w:val="00AD501B"/>
    <w:rsid w:val="00AE24E0"/>
    <w:rsid w:val="00B1053E"/>
    <w:rsid w:val="00B1189D"/>
    <w:rsid w:val="00B26DF9"/>
    <w:rsid w:val="00B40C6A"/>
    <w:rsid w:val="00B5263F"/>
    <w:rsid w:val="00B615C0"/>
    <w:rsid w:val="00B6459E"/>
    <w:rsid w:val="00B712CF"/>
    <w:rsid w:val="00B718DD"/>
    <w:rsid w:val="00B7346A"/>
    <w:rsid w:val="00B916A4"/>
    <w:rsid w:val="00B96DEA"/>
    <w:rsid w:val="00BB58E7"/>
    <w:rsid w:val="00BB7516"/>
    <w:rsid w:val="00BC1810"/>
    <w:rsid w:val="00BE4D5F"/>
    <w:rsid w:val="00C03C4C"/>
    <w:rsid w:val="00C1587E"/>
    <w:rsid w:val="00C36576"/>
    <w:rsid w:val="00C51FF3"/>
    <w:rsid w:val="00C620FB"/>
    <w:rsid w:val="00CE088B"/>
    <w:rsid w:val="00CE6F15"/>
    <w:rsid w:val="00CF110B"/>
    <w:rsid w:val="00CF3382"/>
    <w:rsid w:val="00D174FC"/>
    <w:rsid w:val="00D21C6D"/>
    <w:rsid w:val="00D24FF3"/>
    <w:rsid w:val="00D2568E"/>
    <w:rsid w:val="00D325B8"/>
    <w:rsid w:val="00D610E6"/>
    <w:rsid w:val="00D81B63"/>
    <w:rsid w:val="00D87BD2"/>
    <w:rsid w:val="00DA28D7"/>
    <w:rsid w:val="00DC56ED"/>
    <w:rsid w:val="00DF2A7D"/>
    <w:rsid w:val="00E061FA"/>
    <w:rsid w:val="00E07632"/>
    <w:rsid w:val="00E175CD"/>
    <w:rsid w:val="00E22228"/>
    <w:rsid w:val="00E2263F"/>
    <w:rsid w:val="00E23155"/>
    <w:rsid w:val="00E55925"/>
    <w:rsid w:val="00E657DD"/>
    <w:rsid w:val="00E77917"/>
    <w:rsid w:val="00E8272D"/>
    <w:rsid w:val="00EC0570"/>
    <w:rsid w:val="00EC0937"/>
    <w:rsid w:val="00EC525B"/>
    <w:rsid w:val="00EE15F4"/>
    <w:rsid w:val="00EE655F"/>
    <w:rsid w:val="00EF75CE"/>
    <w:rsid w:val="00F31514"/>
    <w:rsid w:val="00F33D8E"/>
    <w:rsid w:val="00F44E81"/>
    <w:rsid w:val="00F57697"/>
    <w:rsid w:val="00F62A02"/>
    <w:rsid w:val="00F72444"/>
    <w:rsid w:val="00F7596B"/>
    <w:rsid w:val="00F77826"/>
    <w:rsid w:val="00F93E9C"/>
    <w:rsid w:val="00F95E6D"/>
    <w:rsid w:val="00FA49E3"/>
    <w:rsid w:val="00FC1296"/>
    <w:rsid w:val="00FC50B8"/>
    <w:rsid w:val="00FD48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BDDB0"/>
  <w15:docId w15:val="{E265CFED-BB6E-4C3D-AF01-6F61C383B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374"/>
  </w:style>
  <w:style w:type="paragraph" w:styleId="1">
    <w:name w:val="heading 1"/>
    <w:basedOn w:val="a"/>
    <w:next w:val="a"/>
    <w:link w:val="11"/>
    <w:qFormat/>
    <w:rsid w:val="004933BE"/>
    <w:pPr>
      <w:keepNext/>
      <w:keepLines/>
      <w:suppressAutoHyphens/>
      <w:spacing w:before="480" w:after="0" w:line="360" w:lineRule="auto"/>
      <w:jc w:val="center"/>
      <w:outlineLvl w:val="0"/>
    </w:pPr>
    <w:rPr>
      <w:rFonts w:ascii="Times New Roman" w:eastAsiaTheme="majorEastAsia" w:hAnsi="Times New Roman" w:cstheme="majorBidi"/>
      <w:b/>
      <w:bCs/>
      <w:kern w:val="1"/>
      <w:sz w:val="28"/>
      <w:szCs w:val="28"/>
      <w:lang w:eastAsia="en-US"/>
    </w:rPr>
  </w:style>
  <w:style w:type="paragraph" w:styleId="2">
    <w:name w:val="heading 2"/>
    <w:basedOn w:val="a"/>
    <w:next w:val="a"/>
    <w:link w:val="21"/>
    <w:qFormat/>
    <w:rsid w:val="004933BE"/>
    <w:pPr>
      <w:keepNext/>
      <w:spacing w:before="240" w:after="60" w:line="360" w:lineRule="auto"/>
      <w:outlineLvl w:val="1"/>
    </w:pPr>
    <w:rPr>
      <w:rFonts w:ascii="Arial" w:eastAsia="Times New Roman" w:hAnsi="Arial" w:cs="Arial"/>
      <w:b/>
      <w:bCs/>
      <w:iCs/>
      <w:sz w:val="28"/>
      <w:szCs w:val="28"/>
    </w:rPr>
  </w:style>
  <w:style w:type="paragraph" w:styleId="3">
    <w:name w:val="heading 3"/>
    <w:basedOn w:val="a"/>
    <w:next w:val="a"/>
    <w:link w:val="31"/>
    <w:unhideWhenUsed/>
    <w:qFormat/>
    <w:rsid w:val="00454BF9"/>
    <w:pPr>
      <w:keepNext/>
      <w:keepLines/>
      <w:suppressAutoHyphens/>
      <w:spacing w:before="200" w:after="0" w:line="360" w:lineRule="auto"/>
      <w:outlineLvl w:val="2"/>
    </w:pPr>
    <w:rPr>
      <w:rFonts w:ascii="Arial" w:eastAsiaTheme="majorEastAsia" w:hAnsi="Arial" w:cstheme="majorBidi"/>
      <w:b/>
      <w:bCs/>
      <w:i/>
      <w:kern w:val="1"/>
      <w:sz w:val="28"/>
      <w:lang w:eastAsia="en-US"/>
    </w:rPr>
  </w:style>
  <w:style w:type="paragraph" w:styleId="4">
    <w:name w:val="heading 4"/>
    <w:basedOn w:val="a"/>
    <w:next w:val="a"/>
    <w:link w:val="40"/>
    <w:uiPriority w:val="9"/>
    <w:unhideWhenUsed/>
    <w:qFormat/>
    <w:rsid w:val="004933BE"/>
    <w:pPr>
      <w:keepNext/>
      <w:keepLines/>
      <w:suppressAutoHyphens/>
      <w:spacing w:before="200" w:after="240" w:line="360" w:lineRule="auto"/>
      <w:outlineLvl w:val="3"/>
    </w:pPr>
    <w:rPr>
      <w:rFonts w:ascii="Arial" w:eastAsiaTheme="majorEastAsia" w:hAnsi="Arial" w:cstheme="majorBidi"/>
      <w:b/>
      <w:bCs/>
      <w:i/>
      <w:iCs/>
      <w:kern w:val="1"/>
      <w:sz w:val="28"/>
      <w:lang w:eastAsia="en-US"/>
    </w:rPr>
  </w:style>
  <w:style w:type="paragraph" w:styleId="5">
    <w:name w:val="heading 5"/>
    <w:basedOn w:val="a"/>
    <w:next w:val="a"/>
    <w:link w:val="50"/>
    <w:uiPriority w:val="9"/>
    <w:unhideWhenUsed/>
    <w:qFormat/>
    <w:rsid w:val="00C1587E"/>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TexstOSNOVA1012">
    <w:name w:val="14TexstOSNOVA_10/12"/>
    <w:basedOn w:val="a"/>
    <w:uiPriority w:val="99"/>
    <w:rsid w:val="00EC0937"/>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character" w:styleId="a3">
    <w:name w:val="footnote reference"/>
    <w:basedOn w:val="a0"/>
    <w:rsid w:val="00EC0937"/>
    <w:rPr>
      <w:vertAlign w:val="superscript"/>
    </w:rPr>
  </w:style>
  <w:style w:type="paragraph" w:styleId="a4">
    <w:name w:val="Normal (Web)"/>
    <w:basedOn w:val="a"/>
    <w:rsid w:val="00EC0937"/>
    <w:pPr>
      <w:autoSpaceDE w:val="0"/>
      <w:autoSpaceDN w:val="0"/>
      <w:adjustRightInd w:val="0"/>
      <w:spacing w:before="130" w:after="130" w:line="360" w:lineRule="auto"/>
    </w:pPr>
    <w:rPr>
      <w:rFonts w:ascii="Times New Roman" w:eastAsia="Times New Roman" w:hAnsi="Times New Roman" w:cs="Times New Roman"/>
      <w:sz w:val="24"/>
      <w:szCs w:val="24"/>
    </w:rPr>
  </w:style>
  <w:style w:type="paragraph" w:customStyle="1" w:styleId="10">
    <w:name w:val="Абзац списка1"/>
    <w:basedOn w:val="a"/>
    <w:rsid w:val="00EC0937"/>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EC093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5">
    <w:name w:val="Абзац"/>
    <w:basedOn w:val="a"/>
    <w:rsid w:val="00EC0937"/>
    <w:pPr>
      <w:spacing w:after="0" w:line="312" w:lineRule="auto"/>
      <w:ind w:firstLine="567"/>
      <w:jc w:val="both"/>
    </w:pPr>
    <w:rPr>
      <w:rFonts w:ascii="Times New Roman" w:eastAsia="Times New Roman" w:hAnsi="Times New Roman" w:cs="Times New Roman"/>
      <w:sz w:val="24"/>
      <w:szCs w:val="20"/>
    </w:rPr>
  </w:style>
  <w:style w:type="paragraph" w:styleId="a6">
    <w:name w:val="List Paragraph"/>
    <w:basedOn w:val="a"/>
    <w:qFormat/>
    <w:rsid w:val="00EC0937"/>
    <w:pPr>
      <w:ind w:left="720"/>
      <w:contextualSpacing/>
    </w:pPr>
    <w:rPr>
      <w:rFonts w:ascii="Calibri" w:eastAsia="Calibri" w:hAnsi="Calibri" w:cs="Times New Roman"/>
      <w:lang w:eastAsia="en-US"/>
    </w:rPr>
  </w:style>
  <w:style w:type="character" w:styleId="a7">
    <w:name w:val="Hyperlink"/>
    <w:unhideWhenUsed/>
    <w:rsid w:val="00EC0937"/>
    <w:rPr>
      <w:color w:val="0000FF"/>
      <w:u w:val="single"/>
    </w:rPr>
  </w:style>
  <w:style w:type="paragraph" w:styleId="12">
    <w:name w:val="toc 1"/>
    <w:basedOn w:val="a"/>
    <w:next w:val="a"/>
    <w:autoRedefine/>
    <w:uiPriority w:val="39"/>
    <w:unhideWhenUsed/>
    <w:rsid w:val="00EC0937"/>
    <w:pPr>
      <w:spacing w:before="120" w:after="0"/>
    </w:pPr>
    <w:rPr>
      <w:b/>
      <w:sz w:val="24"/>
      <w:szCs w:val="24"/>
    </w:rPr>
  </w:style>
  <w:style w:type="paragraph" w:styleId="20">
    <w:name w:val="toc 2"/>
    <w:basedOn w:val="a"/>
    <w:next w:val="a"/>
    <w:autoRedefine/>
    <w:uiPriority w:val="39"/>
    <w:unhideWhenUsed/>
    <w:rsid w:val="00EC0937"/>
    <w:pPr>
      <w:spacing w:after="0"/>
      <w:ind w:left="220"/>
    </w:pPr>
    <w:rPr>
      <w:b/>
    </w:rPr>
  </w:style>
  <w:style w:type="paragraph" w:styleId="30">
    <w:name w:val="toc 3"/>
    <w:basedOn w:val="a"/>
    <w:next w:val="a"/>
    <w:autoRedefine/>
    <w:uiPriority w:val="39"/>
    <w:unhideWhenUsed/>
    <w:rsid w:val="00EC0937"/>
    <w:pPr>
      <w:spacing w:after="0"/>
      <w:ind w:left="440"/>
    </w:pPr>
  </w:style>
  <w:style w:type="character" w:customStyle="1" w:styleId="a8">
    <w:name w:val="Символ сноски"/>
    <w:rsid w:val="00EC0937"/>
    <w:rPr>
      <w:vertAlign w:val="superscript"/>
    </w:rPr>
  </w:style>
  <w:style w:type="character" w:customStyle="1" w:styleId="13">
    <w:name w:val="Знак сноски1"/>
    <w:rsid w:val="00EC0937"/>
    <w:rPr>
      <w:vertAlign w:val="superscript"/>
    </w:rPr>
  </w:style>
  <w:style w:type="paragraph" w:customStyle="1" w:styleId="p4">
    <w:name w:val="p4"/>
    <w:basedOn w:val="a"/>
    <w:rsid w:val="00EC0937"/>
    <w:pPr>
      <w:spacing w:before="100" w:beforeAutospacing="1" w:after="100" w:afterAutospacing="1" w:line="240" w:lineRule="auto"/>
    </w:pPr>
    <w:rPr>
      <w:rFonts w:ascii="Times New Roman" w:eastAsia="Calibri" w:hAnsi="Times New Roman" w:cs="Times New Roman"/>
      <w:sz w:val="24"/>
      <w:szCs w:val="24"/>
    </w:rPr>
  </w:style>
  <w:style w:type="paragraph" w:styleId="a9">
    <w:name w:val="footnote text"/>
    <w:aliases w:val="Body Text Indent,Основной текст с отступом1,Основной текст с отступом11,Знак1,Body Text Indent1"/>
    <w:basedOn w:val="a"/>
    <w:link w:val="14"/>
    <w:rsid w:val="00EC0937"/>
    <w:pPr>
      <w:spacing w:after="0" w:line="240" w:lineRule="auto"/>
    </w:pPr>
    <w:rPr>
      <w:rFonts w:ascii="Calibri" w:eastAsia="Arial Unicode MS" w:hAnsi="Calibri" w:cs="Calibri"/>
      <w:color w:val="00000A"/>
      <w:kern w:val="1"/>
      <w:sz w:val="24"/>
      <w:szCs w:val="24"/>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basedOn w:val="a0"/>
    <w:rsid w:val="00EC0937"/>
    <w:rPr>
      <w:sz w:val="20"/>
      <w:szCs w:val="20"/>
    </w:rPr>
  </w:style>
  <w:style w:type="character" w:customStyle="1" w:styleId="14">
    <w:name w:val="Текст сноски Знак1"/>
    <w:aliases w:val="Body Text Indent Знак1,Основной текст с отступом1 Знак1,Основной текст с отступом11 Знак1,Знак1 Знак1,Body Text Indent1 Знак1"/>
    <w:basedOn w:val="a0"/>
    <w:link w:val="a9"/>
    <w:rsid w:val="00EC0937"/>
    <w:rPr>
      <w:rFonts w:ascii="Calibri" w:eastAsia="Arial Unicode MS" w:hAnsi="Calibri" w:cs="Calibri"/>
      <w:color w:val="00000A"/>
      <w:kern w:val="1"/>
      <w:sz w:val="24"/>
      <w:szCs w:val="24"/>
    </w:rPr>
  </w:style>
  <w:style w:type="character" w:customStyle="1" w:styleId="15">
    <w:name w:val="Заголовок 1 Знак"/>
    <w:basedOn w:val="a0"/>
    <w:rsid w:val="00C1587E"/>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0"/>
    <w:rsid w:val="00C1587E"/>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0"/>
    <w:rsid w:val="00C1587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933BE"/>
    <w:rPr>
      <w:rFonts w:ascii="Arial" w:eastAsiaTheme="majorEastAsia" w:hAnsi="Arial" w:cstheme="majorBidi"/>
      <w:b/>
      <w:bCs/>
      <w:i/>
      <w:iCs/>
      <w:kern w:val="1"/>
      <w:sz w:val="28"/>
      <w:lang w:eastAsia="en-US"/>
    </w:rPr>
  </w:style>
  <w:style w:type="character" w:customStyle="1" w:styleId="50">
    <w:name w:val="Заголовок 5 Знак"/>
    <w:basedOn w:val="a0"/>
    <w:link w:val="5"/>
    <w:uiPriority w:val="9"/>
    <w:rsid w:val="00C1587E"/>
    <w:rPr>
      <w:rFonts w:ascii="Cambria" w:eastAsia="Times New Roman" w:hAnsi="Cambria" w:cs="Times New Roman"/>
      <w:color w:val="243F60"/>
    </w:rPr>
  </w:style>
  <w:style w:type="character" w:customStyle="1" w:styleId="11">
    <w:name w:val="Заголовок 1 Знак1"/>
    <w:basedOn w:val="a0"/>
    <w:link w:val="1"/>
    <w:rsid w:val="004933BE"/>
    <w:rPr>
      <w:rFonts w:ascii="Times New Roman" w:eastAsiaTheme="majorEastAsia" w:hAnsi="Times New Roman" w:cstheme="majorBidi"/>
      <w:b/>
      <w:bCs/>
      <w:kern w:val="1"/>
      <w:sz w:val="28"/>
      <w:szCs w:val="28"/>
      <w:lang w:eastAsia="en-US"/>
    </w:rPr>
  </w:style>
  <w:style w:type="character" w:customStyle="1" w:styleId="21">
    <w:name w:val="Заголовок 2 Знак1"/>
    <w:basedOn w:val="a0"/>
    <w:link w:val="2"/>
    <w:rsid w:val="004933BE"/>
    <w:rPr>
      <w:rFonts w:ascii="Arial" w:eastAsia="Times New Roman" w:hAnsi="Arial" w:cs="Arial"/>
      <w:b/>
      <w:bCs/>
      <w:iCs/>
      <w:sz w:val="28"/>
      <w:szCs w:val="28"/>
    </w:rPr>
  </w:style>
  <w:style w:type="character" w:customStyle="1" w:styleId="31">
    <w:name w:val="Заголовок 3 Знак1"/>
    <w:basedOn w:val="a0"/>
    <w:link w:val="3"/>
    <w:rsid w:val="00454BF9"/>
    <w:rPr>
      <w:rFonts w:ascii="Arial" w:eastAsiaTheme="majorEastAsia" w:hAnsi="Arial" w:cstheme="majorBidi"/>
      <w:b/>
      <w:bCs/>
      <w:i/>
      <w:kern w:val="1"/>
      <w:sz w:val="28"/>
      <w:lang w:eastAsia="en-US"/>
    </w:rPr>
  </w:style>
  <w:style w:type="character" w:customStyle="1" w:styleId="s1">
    <w:name w:val="s1"/>
    <w:rsid w:val="00C1587E"/>
  </w:style>
  <w:style w:type="paragraph" w:customStyle="1" w:styleId="western">
    <w:name w:val="western"/>
    <w:basedOn w:val="a"/>
    <w:rsid w:val="00C1587E"/>
    <w:pPr>
      <w:spacing w:before="100" w:beforeAutospacing="1" w:after="0" w:line="240" w:lineRule="auto"/>
    </w:pPr>
    <w:rPr>
      <w:rFonts w:ascii="Times New Roman" w:eastAsia="Times New Roman" w:hAnsi="Times New Roman" w:cs="Times New Roman"/>
      <w:color w:val="000000"/>
      <w:sz w:val="24"/>
      <w:szCs w:val="24"/>
    </w:rPr>
  </w:style>
  <w:style w:type="paragraph" w:styleId="ab">
    <w:name w:val="Body Text Indent"/>
    <w:basedOn w:val="a"/>
    <w:link w:val="16"/>
    <w:rsid w:val="00C1587E"/>
    <w:pPr>
      <w:spacing w:after="0" w:line="240" w:lineRule="auto"/>
      <w:ind w:firstLine="340"/>
    </w:pPr>
    <w:rPr>
      <w:rFonts w:ascii="Calibri" w:eastAsia="Arial Unicode MS" w:hAnsi="Calibri" w:cs="Calibri"/>
      <w:color w:val="00000A"/>
      <w:kern w:val="1"/>
      <w:sz w:val="24"/>
      <w:szCs w:val="24"/>
    </w:rPr>
  </w:style>
  <w:style w:type="character" w:customStyle="1" w:styleId="ac">
    <w:name w:val="Основной текст с отступом Знак"/>
    <w:basedOn w:val="a0"/>
    <w:rsid w:val="00C1587E"/>
  </w:style>
  <w:style w:type="character" w:customStyle="1" w:styleId="16">
    <w:name w:val="Основной текст с отступом Знак1"/>
    <w:basedOn w:val="a0"/>
    <w:link w:val="ab"/>
    <w:rsid w:val="00C1587E"/>
    <w:rPr>
      <w:rFonts w:ascii="Calibri" w:eastAsia="Arial Unicode MS" w:hAnsi="Calibri" w:cs="Calibri"/>
      <w:color w:val="00000A"/>
      <w:kern w:val="1"/>
      <w:sz w:val="24"/>
      <w:szCs w:val="24"/>
    </w:rPr>
  </w:style>
  <w:style w:type="paragraph" w:styleId="ad">
    <w:name w:val="Body Text"/>
    <w:basedOn w:val="a"/>
    <w:link w:val="17"/>
    <w:uiPriority w:val="99"/>
    <w:rsid w:val="00C1587E"/>
    <w:pPr>
      <w:spacing w:after="0" w:line="240" w:lineRule="auto"/>
    </w:pPr>
    <w:rPr>
      <w:rFonts w:ascii="Times New Roman" w:eastAsia="Times New Roman" w:hAnsi="Times New Roman" w:cs="Times New Roman"/>
      <w:sz w:val="28"/>
      <w:szCs w:val="24"/>
    </w:rPr>
  </w:style>
  <w:style w:type="character" w:customStyle="1" w:styleId="ae">
    <w:name w:val="Основной текст Знак"/>
    <w:basedOn w:val="a0"/>
    <w:rsid w:val="00C1587E"/>
  </w:style>
  <w:style w:type="character" w:customStyle="1" w:styleId="17">
    <w:name w:val="Основной текст Знак1"/>
    <w:basedOn w:val="a0"/>
    <w:link w:val="ad"/>
    <w:uiPriority w:val="99"/>
    <w:rsid w:val="00C1587E"/>
    <w:rPr>
      <w:rFonts w:ascii="Times New Roman" w:eastAsia="Times New Roman" w:hAnsi="Times New Roman" w:cs="Times New Roman"/>
      <w:sz w:val="28"/>
      <w:szCs w:val="24"/>
    </w:rPr>
  </w:style>
  <w:style w:type="paragraph" w:customStyle="1" w:styleId="af">
    <w:name w:val="Основной"/>
    <w:basedOn w:val="a"/>
    <w:rsid w:val="00C1587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0">
    <w:name w:val="Буллит"/>
    <w:basedOn w:val="af"/>
    <w:uiPriority w:val="99"/>
    <w:rsid w:val="00C1587E"/>
    <w:pPr>
      <w:ind w:firstLine="244"/>
    </w:pPr>
  </w:style>
  <w:style w:type="character" w:styleId="af1">
    <w:name w:val="FollowedHyperlink"/>
    <w:basedOn w:val="a0"/>
    <w:uiPriority w:val="99"/>
    <w:unhideWhenUsed/>
    <w:rsid w:val="00C1587E"/>
    <w:rPr>
      <w:color w:val="800080" w:themeColor="followedHyperlink"/>
      <w:u w:val="single"/>
    </w:rPr>
  </w:style>
  <w:style w:type="paragraph" w:styleId="af2">
    <w:name w:val="header"/>
    <w:basedOn w:val="a"/>
    <w:link w:val="18"/>
    <w:unhideWhenUsed/>
    <w:rsid w:val="00C1587E"/>
    <w:pPr>
      <w:tabs>
        <w:tab w:val="center" w:pos="4677"/>
        <w:tab w:val="right" w:pos="9355"/>
      </w:tabs>
      <w:spacing w:after="0" w:line="240" w:lineRule="auto"/>
    </w:pPr>
    <w:rPr>
      <w:rFonts w:eastAsiaTheme="minorHAnsi"/>
      <w:lang w:eastAsia="en-US"/>
    </w:rPr>
  </w:style>
  <w:style w:type="character" w:customStyle="1" w:styleId="af3">
    <w:name w:val="Верхний колонтитул Знак"/>
    <w:basedOn w:val="a0"/>
    <w:rsid w:val="00C1587E"/>
  </w:style>
  <w:style w:type="character" w:customStyle="1" w:styleId="18">
    <w:name w:val="Верхний колонтитул Знак1"/>
    <w:basedOn w:val="a0"/>
    <w:link w:val="af2"/>
    <w:rsid w:val="00C1587E"/>
    <w:rPr>
      <w:rFonts w:eastAsiaTheme="minorHAnsi"/>
      <w:lang w:eastAsia="en-US"/>
    </w:rPr>
  </w:style>
  <w:style w:type="paragraph" w:styleId="af4">
    <w:name w:val="footer"/>
    <w:basedOn w:val="a"/>
    <w:link w:val="19"/>
    <w:uiPriority w:val="99"/>
    <w:unhideWhenUsed/>
    <w:rsid w:val="00C1587E"/>
    <w:pPr>
      <w:tabs>
        <w:tab w:val="center" w:pos="4677"/>
        <w:tab w:val="right" w:pos="9355"/>
      </w:tabs>
      <w:spacing w:after="0" w:line="240" w:lineRule="auto"/>
    </w:pPr>
    <w:rPr>
      <w:rFonts w:eastAsiaTheme="minorHAnsi"/>
      <w:lang w:eastAsia="en-US"/>
    </w:rPr>
  </w:style>
  <w:style w:type="character" w:customStyle="1" w:styleId="af5">
    <w:name w:val="Нижний колонтитул Знак"/>
    <w:basedOn w:val="a0"/>
    <w:uiPriority w:val="99"/>
    <w:rsid w:val="00C1587E"/>
  </w:style>
  <w:style w:type="character" w:customStyle="1" w:styleId="19">
    <w:name w:val="Нижний колонтитул Знак1"/>
    <w:basedOn w:val="a0"/>
    <w:link w:val="af4"/>
    <w:uiPriority w:val="99"/>
    <w:rsid w:val="00C1587E"/>
    <w:rPr>
      <w:rFonts w:eastAsiaTheme="minorHAnsi"/>
      <w:lang w:eastAsia="en-US"/>
    </w:rPr>
  </w:style>
  <w:style w:type="paragraph" w:styleId="af6">
    <w:name w:val="Subtitle"/>
    <w:basedOn w:val="a"/>
    <w:next w:val="ad"/>
    <w:link w:val="23"/>
    <w:uiPriority w:val="99"/>
    <w:qFormat/>
    <w:rsid w:val="00C1587E"/>
    <w:pPr>
      <w:keepNext/>
      <w:widowControl w:val="0"/>
      <w:suppressAutoHyphens/>
      <w:spacing w:before="240" w:after="120" w:line="240" w:lineRule="auto"/>
      <w:jc w:val="center"/>
    </w:pPr>
    <w:rPr>
      <w:rFonts w:ascii="Arial" w:eastAsia="Andale Sans UI" w:hAnsi="Arial" w:cs="Tahoma"/>
      <w:i/>
      <w:iCs/>
      <w:kern w:val="2"/>
      <w:sz w:val="28"/>
      <w:szCs w:val="28"/>
      <w:lang w:eastAsia="en-US"/>
    </w:rPr>
  </w:style>
  <w:style w:type="character" w:customStyle="1" w:styleId="af7">
    <w:name w:val="Подзаголовок Знак"/>
    <w:basedOn w:val="a0"/>
    <w:rsid w:val="00C1587E"/>
    <w:rPr>
      <w:rFonts w:asciiTheme="majorHAnsi" w:eastAsiaTheme="majorEastAsia" w:hAnsiTheme="majorHAnsi" w:cstheme="majorBidi"/>
      <w:i/>
      <w:iCs/>
      <w:color w:val="4F81BD" w:themeColor="accent1"/>
      <w:spacing w:val="15"/>
      <w:sz w:val="24"/>
      <w:szCs w:val="24"/>
    </w:rPr>
  </w:style>
  <w:style w:type="character" w:customStyle="1" w:styleId="23">
    <w:name w:val="Подзаголовок Знак2"/>
    <w:basedOn w:val="a0"/>
    <w:link w:val="af6"/>
    <w:uiPriority w:val="99"/>
    <w:rsid w:val="00C1587E"/>
    <w:rPr>
      <w:rFonts w:ascii="Arial" w:eastAsia="Andale Sans UI" w:hAnsi="Arial" w:cs="Tahoma"/>
      <w:i/>
      <w:iCs/>
      <w:kern w:val="2"/>
      <w:sz w:val="28"/>
      <w:szCs w:val="28"/>
      <w:lang w:eastAsia="en-US"/>
    </w:rPr>
  </w:style>
  <w:style w:type="paragraph" w:styleId="24">
    <w:name w:val="Body Text Indent 2"/>
    <w:basedOn w:val="a"/>
    <w:link w:val="210"/>
    <w:uiPriority w:val="99"/>
    <w:unhideWhenUsed/>
    <w:rsid w:val="00C1587E"/>
    <w:pPr>
      <w:spacing w:after="120" w:line="480" w:lineRule="auto"/>
      <w:ind w:left="283"/>
    </w:pPr>
    <w:rPr>
      <w:rFonts w:eastAsiaTheme="minorHAnsi"/>
      <w:lang w:eastAsia="en-US"/>
    </w:rPr>
  </w:style>
  <w:style w:type="character" w:customStyle="1" w:styleId="25">
    <w:name w:val="Основной текст с отступом 2 Знак"/>
    <w:basedOn w:val="a0"/>
    <w:rsid w:val="00C1587E"/>
  </w:style>
  <w:style w:type="character" w:customStyle="1" w:styleId="210">
    <w:name w:val="Основной текст с отступом 2 Знак1"/>
    <w:basedOn w:val="a0"/>
    <w:link w:val="24"/>
    <w:uiPriority w:val="99"/>
    <w:rsid w:val="00C1587E"/>
    <w:rPr>
      <w:rFonts w:eastAsiaTheme="minorHAnsi"/>
      <w:lang w:eastAsia="en-US"/>
    </w:rPr>
  </w:style>
  <w:style w:type="paragraph" w:styleId="af8">
    <w:name w:val="Balloon Text"/>
    <w:basedOn w:val="a"/>
    <w:link w:val="1a"/>
    <w:uiPriority w:val="99"/>
    <w:unhideWhenUsed/>
    <w:rsid w:val="00C1587E"/>
    <w:pPr>
      <w:spacing w:after="0" w:line="240" w:lineRule="auto"/>
    </w:pPr>
    <w:rPr>
      <w:rFonts w:ascii="Tahoma" w:eastAsiaTheme="minorHAnsi" w:hAnsi="Tahoma" w:cs="Tahoma"/>
      <w:sz w:val="16"/>
      <w:szCs w:val="16"/>
      <w:lang w:eastAsia="en-US"/>
    </w:rPr>
  </w:style>
  <w:style w:type="character" w:customStyle="1" w:styleId="af9">
    <w:name w:val="Текст выноски Знак"/>
    <w:basedOn w:val="a0"/>
    <w:rsid w:val="00C1587E"/>
    <w:rPr>
      <w:rFonts w:ascii="Tahoma" w:hAnsi="Tahoma" w:cs="Tahoma"/>
      <w:sz w:val="16"/>
      <w:szCs w:val="16"/>
    </w:rPr>
  </w:style>
  <w:style w:type="character" w:customStyle="1" w:styleId="1a">
    <w:name w:val="Текст выноски Знак1"/>
    <w:basedOn w:val="a0"/>
    <w:link w:val="af8"/>
    <w:uiPriority w:val="99"/>
    <w:rsid w:val="00C1587E"/>
    <w:rPr>
      <w:rFonts w:ascii="Tahoma" w:eastAsiaTheme="minorHAnsi" w:hAnsi="Tahoma" w:cs="Tahoma"/>
      <w:sz w:val="16"/>
      <w:szCs w:val="16"/>
      <w:lang w:eastAsia="en-US"/>
    </w:rPr>
  </w:style>
  <w:style w:type="paragraph" w:styleId="afa">
    <w:name w:val="No Spacing"/>
    <w:link w:val="afb"/>
    <w:qFormat/>
    <w:rsid w:val="00C1587E"/>
    <w:pPr>
      <w:spacing w:after="0" w:line="240" w:lineRule="auto"/>
    </w:pPr>
    <w:rPr>
      <w:rFonts w:eastAsiaTheme="minorHAnsi"/>
      <w:lang w:eastAsia="en-US"/>
    </w:rPr>
  </w:style>
  <w:style w:type="character" w:customStyle="1" w:styleId="afb">
    <w:name w:val="Без интервала Знак"/>
    <w:link w:val="afa"/>
    <w:locked/>
    <w:rsid w:val="00C1587E"/>
    <w:rPr>
      <w:rFonts w:eastAsiaTheme="minorHAnsi"/>
      <w:lang w:eastAsia="en-US"/>
    </w:rPr>
  </w:style>
  <w:style w:type="paragraph" w:customStyle="1" w:styleId="afc">
    <w:name w:val="Содержимое таблицы"/>
    <w:basedOn w:val="a"/>
    <w:uiPriority w:val="99"/>
    <w:rsid w:val="00C1587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Standard">
    <w:name w:val="Standard"/>
    <w:rsid w:val="00C1587E"/>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211">
    <w:name w:val="Основной текст с отступом 21"/>
    <w:basedOn w:val="a"/>
    <w:rsid w:val="00C1587E"/>
    <w:pPr>
      <w:suppressAutoHyphens/>
      <w:spacing w:after="0" w:line="240" w:lineRule="auto"/>
      <w:ind w:left="540" w:hanging="540"/>
    </w:pPr>
    <w:rPr>
      <w:rFonts w:ascii="Times New Roman" w:eastAsia="Times New Roman" w:hAnsi="Times New Roman" w:cs="Calibri"/>
      <w:sz w:val="24"/>
      <w:szCs w:val="24"/>
      <w:lang w:eastAsia="ar-SA"/>
    </w:rPr>
  </w:style>
  <w:style w:type="paragraph" w:customStyle="1" w:styleId="212">
    <w:name w:val="Основной текст 21"/>
    <w:basedOn w:val="a"/>
    <w:rsid w:val="00C1587E"/>
    <w:pPr>
      <w:widowControl w:val="0"/>
      <w:suppressAutoHyphens/>
      <w:spacing w:after="0" w:line="240" w:lineRule="auto"/>
    </w:pPr>
    <w:rPr>
      <w:rFonts w:ascii="Times New Roman" w:eastAsia="Andale Sans UI" w:hAnsi="Times New Roman" w:cs="Times New Roman"/>
      <w:kern w:val="2"/>
      <w:sz w:val="28"/>
      <w:szCs w:val="24"/>
      <w:lang w:eastAsia="en-US"/>
    </w:rPr>
  </w:style>
  <w:style w:type="paragraph" w:customStyle="1" w:styleId="213">
    <w:name w:val="Список 21"/>
    <w:basedOn w:val="a"/>
    <w:uiPriority w:val="99"/>
    <w:rsid w:val="00C1587E"/>
    <w:pPr>
      <w:widowControl w:val="0"/>
      <w:suppressAutoHyphens/>
      <w:spacing w:after="0" w:line="240" w:lineRule="auto"/>
      <w:ind w:left="566" w:hanging="283"/>
    </w:pPr>
    <w:rPr>
      <w:rFonts w:ascii="Times New Roman" w:eastAsia="Andale Sans UI" w:hAnsi="Times New Roman" w:cs="Times New Roman"/>
      <w:kern w:val="2"/>
      <w:sz w:val="24"/>
      <w:szCs w:val="24"/>
      <w:lang w:eastAsia="ar-SA"/>
    </w:rPr>
  </w:style>
  <w:style w:type="paragraph" w:customStyle="1" w:styleId="Textbody">
    <w:name w:val="Text body"/>
    <w:basedOn w:val="Standard"/>
    <w:uiPriority w:val="99"/>
    <w:rsid w:val="00C1587E"/>
    <w:pPr>
      <w:autoSpaceDN w:val="0"/>
      <w:spacing w:after="120"/>
    </w:pPr>
    <w:rPr>
      <w:rFonts w:eastAsia="Lucida Sans Unicode" w:cs="Mangal"/>
      <w:kern w:val="3"/>
      <w:lang w:val="ru-RU" w:eastAsia="zh-CN" w:bidi="hi-IN"/>
    </w:rPr>
  </w:style>
  <w:style w:type="paragraph" w:customStyle="1" w:styleId="PreformattedText">
    <w:name w:val="Preformatted Text"/>
    <w:basedOn w:val="Standard"/>
    <w:uiPriority w:val="99"/>
    <w:rsid w:val="00C1587E"/>
    <w:pPr>
      <w:autoSpaceDN w:val="0"/>
    </w:pPr>
    <w:rPr>
      <w:rFonts w:ascii="Courier New" w:eastAsia="Courier New" w:hAnsi="Courier New" w:cs="Courier New"/>
      <w:kern w:val="3"/>
      <w:sz w:val="20"/>
      <w:szCs w:val="20"/>
      <w:lang w:val="ru-RU" w:eastAsia="zh-CN" w:bidi="hi-IN"/>
    </w:rPr>
  </w:style>
  <w:style w:type="paragraph" w:customStyle="1" w:styleId="LTGliederung1">
    <w:name w:val="???????~LT~Gliederung 1"/>
    <w:uiPriority w:val="99"/>
    <w:rsid w:val="00C1587E"/>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autoSpaceDE w:val="0"/>
      <w:autoSpaceDN w:val="0"/>
      <w:spacing w:before="160" w:after="0" w:line="100" w:lineRule="atLeast"/>
      <w:ind w:left="540"/>
    </w:pPr>
    <w:rPr>
      <w:rFonts w:ascii="Tahoma" w:eastAsia="Tahoma" w:hAnsi="Tahoma" w:cs="Times New Roman"/>
      <w:color w:val="FFFFFF"/>
      <w:kern w:val="3"/>
      <w:sz w:val="64"/>
      <w:szCs w:val="64"/>
      <w:lang w:eastAsia="zh-CN"/>
    </w:rPr>
  </w:style>
  <w:style w:type="paragraph" w:customStyle="1" w:styleId="c3">
    <w:name w:val="c3"/>
    <w:basedOn w:val="a"/>
    <w:uiPriority w:val="99"/>
    <w:rsid w:val="00C158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1587E"/>
    <w:pPr>
      <w:widowControl w:val="0"/>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customStyle="1" w:styleId="310">
    <w:name w:val="Основной текст с отступом 31"/>
    <w:basedOn w:val="a"/>
    <w:uiPriority w:val="99"/>
    <w:rsid w:val="00C1587E"/>
    <w:pPr>
      <w:spacing w:after="0" w:line="240" w:lineRule="auto"/>
      <w:ind w:firstLine="720"/>
      <w:jc w:val="center"/>
    </w:pPr>
    <w:rPr>
      <w:rFonts w:ascii="Arial" w:eastAsia="Times New Roman" w:hAnsi="Arial" w:cs="Arial"/>
      <w:b/>
      <w:bCs/>
      <w:sz w:val="20"/>
      <w:szCs w:val="20"/>
      <w:lang w:eastAsia="ar-SA"/>
    </w:rPr>
  </w:style>
  <w:style w:type="paragraph" w:customStyle="1" w:styleId="18TexstSPISOK1">
    <w:name w:val="18TexstSPISOK_1"/>
    <w:aliases w:val="1"/>
    <w:basedOn w:val="a"/>
    <w:rsid w:val="00C1587E"/>
    <w:pPr>
      <w:tabs>
        <w:tab w:val="left" w:pos="360"/>
        <w:tab w:val="left" w:pos="640"/>
      </w:tabs>
      <w:autoSpaceDE w:val="0"/>
      <w:autoSpaceDN w:val="0"/>
      <w:adjustRightInd w:val="0"/>
      <w:spacing w:after="0" w:line="240" w:lineRule="atLeast"/>
      <w:ind w:left="640" w:hanging="300"/>
      <w:jc w:val="both"/>
    </w:pPr>
    <w:rPr>
      <w:rFonts w:ascii="PragmaticaC" w:eastAsia="Times New Roman" w:hAnsi="PragmaticaC" w:cs="PragmaticaC"/>
      <w:color w:val="000000"/>
      <w:sz w:val="20"/>
      <w:szCs w:val="20"/>
    </w:rPr>
  </w:style>
  <w:style w:type="paragraph" w:customStyle="1" w:styleId="09PodZAG">
    <w:name w:val="09PodZAG_п/ж"/>
    <w:basedOn w:val="a"/>
    <w:uiPriority w:val="99"/>
    <w:rsid w:val="00C1587E"/>
    <w:pPr>
      <w:autoSpaceDE w:val="0"/>
      <w:autoSpaceDN w:val="0"/>
      <w:adjustRightInd w:val="0"/>
      <w:spacing w:after="113" w:line="240" w:lineRule="atLeast"/>
      <w:jc w:val="center"/>
    </w:pPr>
    <w:rPr>
      <w:rFonts w:ascii="FuturisC" w:eastAsia="Times New Roman" w:hAnsi="FuturisC" w:cs="FuturisC"/>
      <w:b/>
      <w:bCs/>
      <w:color w:val="000000"/>
    </w:rPr>
  </w:style>
  <w:style w:type="paragraph" w:customStyle="1" w:styleId="Heading">
    <w:name w:val="Heading"/>
    <w:rsid w:val="00C1587E"/>
    <w:pPr>
      <w:suppressAutoHyphens/>
      <w:spacing w:after="0" w:line="240" w:lineRule="auto"/>
    </w:pPr>
    <w:rPr>
      <w:rFonts w:ascii="Arial" w:eastAsia="Arial" w:hAnsi="Arial" w:cs="Arial"/>
      <w:b/>
      <w:bCs/>
      <w:sz w:val="24"/>
      <w:szCs w:val="24"/>
      <w:lang w:eastAsia="ar-SA"/>
    </w:rPr>
  </w:style>
  <w:style w:type="character" w:customStyle="1" w:styleId="c1">
    <w:name w:val="c1"/>
    <w:rsid w:val="00C1587E"/>
  </w:style>
  <w:style w:type="character" w:customStyle="1" w:styleId="apple-converted-space">
    <w:name w:val="apple-converted-space"/>
    <w:basedOn w:val="a0"/>
    <w:rsid w:val="00C1587E"/>
  </w:style>
  <w:style w:type="character" w:customStyle="1" w:styleId="c0">
    <w:name w:val="c0"/>
    <w:basedOn w:val="a0"/>
    <w:rsid w:val="00C1587E"/>
  </w:style>
  <w:style w:type="character" w:customStyle="1" w:styleId="c7">
    <w:name w:val="c7"/>
    <w:basedOn w:val="a0"/>
    <w:rsid w:val="00C1587E"/>
  </w:style>
  <w:style w:type="character" w:customStyle="1" w:styleId="1b">
    <w:name w:val="Подзаголовок Знак1"/>
    <w:basedOn w:val="a0"/>
    <w:uiPriority w:val="11"/>
    <w:rsid w:val="00C1587E"/>
    <w:rPr>
      <w:rFonts w:asciiTheme="majorHAnsi" w:eastAsiaTheme="majorEastAsia" w:hAnsiTheme="majorHAnsi" w:cstheme="majorBidi"/>
      <w:i/>
      <w:iCs/>
      <w:color w:val="4F81BD" w:themeColor="accent1"/>
      <w:spacing w:val="15"/>
      <w:sz w:val="24"/>
      <w:szCs w:val="24"/>
      <w:lang w:eastAsia="ru-RU"/>
    </w:rPr>
  </w:style>
  <w:style w:type="paragraph" w:customStyle="1" w:styleId="ConsNormal">
    <w:name w:val="ConsNormal"/>
    <w:rsid w:val="00C1587E"/>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character" w:customStyle="1" w:styleId="afd">
    <w:name w:val="Подпись к таблице"/>
    <w:rsid w:val="00C1587E"/>
    <w:rPr>
      <w:rFonts w:ascii="Times New Roman" w:eastAsia="Times New Roman" w:hAnsi="Times New Roman" w:cs="Times New Roman" w:hint="default"/>
      <w:b/>
      <w:bCs/>
      <w:i w:val="0"/>
      <w:iCs w:val="0"/>
      <w:smallCaps w:val="0"/>
      <w:color w:val="000000"/>
      <w:spacing w:val="0"/>
      <w:w w:val="100"/>
      <w:position w:val="0"/>
      <w:sz w:val="23"/>
      <w:szCs w:val="23"/>
      <w:u w:val="single"/>
      <w:lang w:val="ru-RU" w:bidi="ar-SA"/>
    </w:rPr>
  </w:style>
  <w:style w:type="character" w:customStyle="1" w:styleId="afe">
    <w:name w:val="Схема документа Знак"/>
    <w:basedOn w:val="a0"/>
    <w:link w:val="aff"/>
    <w:uiPriority w:val="99"/>
    <w:semiHidden/>
    <w:rsid w:val="00C1587E"/>
    <w:rPr>
      <w:rFonts w:ascii="Lucida Grande" w:eastAsia="Arial Unicode MS" w:hAnsi="Lucida Grande" w:cs="Calibri"/>
      <w:color w:val="00000A"/>
      <w:kern w:val="1"/>
      <w:sz w:val="24"/>
      <w:szCs w:val="24"/>
      <w:lang w:eastAsia="en-US"/>
    </w:rPr>
  </w:style>
  <w:style w:type="paragraph" w:styleId="aff">
    <w:name w:val="Document Map"/>
    <w:basedOn w:val="a"/>
    <w:link w:val="afe"/>
    <w:uiPriority w:val="99"/>
    <w:semiHidden/>
    <w:unhideWhenUsed/>
    <w:rsid w:val="00C1587E"/>
    <w:pPr>
      <w:suppressAutoHyphens/>
      <w:spacing w:after="0" w:line="240" w:lineRule="auto"/>
    </w:pPr>
    <w:rPr>
      <w:rFonts w:ascii="Lucida Grande" w:eastAsia="Arial Unicode MS" w:hAnsi="Lucida Grande" w:cs="Calibri"/>
      <w:color w:val="00000A"/>
      <w:kern w:val="1"/>
      <w:sz w:val="24"/>
      <w:szCs w:val="24"/>
      <w:lang w:eastAsia="en-US"/>
    </w:rPr>
  </w:style>
  <w:style w:type="character" w:customStyle="1" w:styleId="1c">
    <w:name w:val="Схема документа Знак1"/>
    <w:basedOn w:val="a0"/>
    <w:uiPriority w:val="99"/>
    <w:semiHidden/>
    <w:rsid w:val="00C1587E"/>
    <w:rPr>
      <w:rFonts w:ascii="Tahoma" w:hAnsi="Tahoma" w:cs="Tahoma"/>
      <w:sz w:val="16"/>
      <w:szCs w:val="16"/>
    </w:rPr>
  </w:style>
  <w:style w:type="paragraph" w:styleId="aff0">
    <w:name w:val="TOC Heading"/>
    <w:basedOn w:val="1"/>
    <w:next w:val="a"/>
    <w:uiPriority w:val="39"/>
    <w:unhideWhenUsed/>
    <w:qFormat/>
    <w:rsid w:val="00C1587E"/>
    <w:pPr>
      <w:suppressAutoHyphens w:val="0"/>
      <w:outlineLvl w:val="9"/>
    </w:pPr>
    <w:rPr>
      <w:kern w:val="0"/>
      <w:lang w:val="en-US"/>
    </w:rPr>
  </w:style>
  <w:style w:type="character" w:customStyle="1" w:styleId="FootnoteReference1">
    <w:name w:val="Footnote Reference1"/>
    <w:basedOn w:val="a0"/>
    <w:rsid w:val="00C1587E"/>
  </w:style>
  <w:style w:type="character" w:customStyle="1" w:styleId="dash041e0431044b0447043d044b0439char1">
    <w:name w:val="dash041e_0431_044b_0447_043d_044b_0439__char1"/>
    <w:rsid w:val="00C1587E"/>
  </w:style>
  <w:style w:type="character" w:customStyle="1" w:styleId="26">
    <w:name w:val="Основной текст 2 Знак"/>
    <w:basedOn w:val="a0"/>
    <w:rsid w:val="00C1587E"/>
  </w:style>
  <w:style w:type="character" w:customStyle="1" w:styleId="PageNumber1">
    <w:name w:val="Page Number1"/>
    <w:basedOn w:val="a0"/>
    <w:rsid w:val="00C1587E"/>
  </w:style>
  <w:style w:type="character" w:customStyle="1" w:styleId="1d">
    <w:name w:val="Сноска1"/>
    <w:rsid w:val="00C1587E"/>
  </w:style>
  <w:style w:type="character" w:customStyle="1" w:styleId="140">
    <w:name w:val="Стиль 14 пт полужирный"/>
    <w:rsid w:val="00C1587E"/>
  </w:style>
  <w:style w:type="character" w:customStyle="1" w:styleId="ListLabel1">
    <w:name w:val="ListLabel 1"/>
    <w:rsid w:val="00C1587E"/>
    <w:rPr>
      <w:sz w:val="20"/>
    </w:rPr>
  </w:style>
  <w:style w:type="character" w:customStyle="1" w:styleId="ListLabel2">
    <w:name w:val="ListLabel 2"/>
    <w:rsid w:val="00C1587E"/>
    <w:rPr>
      <w:rFonts w:cs="Courier New"/>
    </w:rPr>
  </w:style>
  <w:style w:type="character" w:styleId="aff1">
    <w:name w:val="endnote reference"/>
    <w:rsid w:val="00C1587E"/>
    <w:rPr>
      <w:vertAlign w:val="superscript"/>
    </w:rPr>
  </w:style>
  <w:style w:type="character" w:customStyle="1" w:styleId="aff2">
    <w:name w:val="Символы концевой сноски"/>
    <w:rsid w:val="00C1587E"/>
  </w:style>
  <w:style w:type="character" w:customStyle="1" w:styleId="aff3">
    <w:name w:val="Маркеры списка"/>
    <w:rsid w:val="00C1587E"/>
    <w:rPr>
      <w:rFonts w:ascii="OpenSymbol" w:eastAsia="OpenSymbol" w:hAnsi="OpenSymbol" w:cs="OpenSymbol"/>
    </w:rPr>
  </w:style>
  <w:style w:type="paragraph" w:customStyle="1" w:styleId="1e">
    <w:name w:val="Заголовок1"/>
    <w:basedOn w:val="a"/>
    <w:next w:val="ad"/>
    <w:rsid w:val="00C1587E"/>
    <w:pPr>
      <w:keepNext/>
      <w:suppressAutoHyphens/>
      <w:spacing w:before="240" w:after="0" w:line="100" w:lineRule="atLeast"/>
    </w:pPr>
    <w:rPr>
      <w:rFonts w:ascii="Arial" w:eastAsia="Arial" w:hAnsi="Arial" w:cs="Arial"/>
      <w:b/>
      <w:bCs/>
      <w:kern w:val="1"/>
      <w:sz w:val="24"/>
      <w:szCs w:val="24"/>
      <w:lang w:val="de-DE" w:eastAsia="fa-IR" w:bidi="fa-IR"/>
    </w:rPr>
  </w:style>
  <w:style w:type="paragraph" w:styleId="aff4">
    <w:name w:val="List"/>
    <w:basedOn w:val="ad"/>
    <w:rsid w:val="00C1587E"/>
    <w:pPr>
      <w:suppressAutoHyphens/>
      <w:spacing w:after="120" w:line="100" w:lineRule="atLeast"/>
    </w:pPr>
    <w:rPr>
      <w:rFonts w:eastAsia="Lucida Sans Unicode" w:cs="Mangal"/>
      <w:color w:val="00000A"/>
      <w:kern w:val="1"/>
      <w:lang w:eastAsia="hi-IN" w:bidi="hi-IN"/>
    </w:rPr>
  </w:style>
  <w:style w:type="paragraph" w:customStyle="1" w:styleId="1f">
    <w:name w:val="Название1"/>
    <w:basedOn w:val="a"/>
    <w:rsid w:val="00C1587E"/>
    <w:pPr>
      <w:suppressLineNumbers/>
      <w:suppressAutoHyphens/>
      <w:spacing w:before="120" w:after="120" w:line="100" w:lineRule="atLeast"/>
    </w:pPr>
    <w:rPr>
      <w:rFonts w:ascii="Times New Roman" w:eastAsia="Andale Sans UI" w:hAnsi="Times New Roman" w:cs="Tahoma"/>
      <w:i/>
      <w:iCs/>
      <w:kern w:val="1"/>
      <w:sz w:val="24"/>
      <w:szCs w:val="24"/>
      <w:lang w:val="de-DE" w:eastAsia="fa-IR" w:bidi="fa-IR"/>
    </w:rPr>
  </w:style>
  <w:style w:type="paragraph" w:customStyle="1" w:styleId="1f0">
    <w:name w:val="Указатель1"/>
    <w:basedOn w:val="a"/>
    <w:rsid w:val="00C1587E"/>
    <w:pPr>
      <w:suppressLineNumbers/>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FootnoteText1">
    <w:name w:val="Footnote Text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5">
    <w:name w:val="Текст в заданном формате"/>
    <w:basedOn w:val="a"/>
    <w:rsid w:val="00C1587E"/>
    <w:pPr>
      <w:suppressAutoHyphens/>
      <w:spacing w:after="0" w:line="100" w:lineRule="atLeast"/>
    </w:pPr>
    <w:rPr>
      <w:rFonts w:ascii="Courier New" w:eastAsia="Courier New" w:hAnsi="Courier New" w:cs="Courier New"/>
      <w:kern w:val="1"/>
      <w:sz w:val="20"/>
      <w:szCs w:val="20"/>
      <w:lang w:eastAsia="hi-IN" w:bidi="hi-IN"/>
    </w:rPr>
  </w:style>
  <w:style w:type="paragraph" w:customStyle="1" w:styleId="27">
    <w:name w:val="Абзац списка2"/>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styleId="28">
    <w:name w:val="Body Text 2"/>
    <w:basedOn w:val="a"/>
    <w:link w:val="214"/>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214">
    <w:name w:val="Основной текст 2 Знак1"/>
    <w:basedOn w:val="a0"/>
    <w:link w:val="28"/>
    <w:rsid w:val="00C1587E"/>
    <w:rPr>
      <w:rFonts w:ascii="Times New Roman" w:eastAsia="Andale Sans UI" w:hAnsi="Times New Roman" w:cs="Tahoma"/>
      <w:kern w:val="1"/>
      <w:sz w:val="24"/>
      <w:szCs w:val="24"/>
      <w:lang w:val="de-DE" w:eastAsia="fa-IR" w:bidi="fa-IR"/>
    </w:rPr>
  </w:style>
  <w:style w:type="paragraph" w:customStyle="1" w:styleId="msolistparagraph0">
    <w:name w:val="msolistparagraph"/>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u-2-msonormal">
    <w:name w:val="u-2-msonormal"/>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msg-header-from">
    <w:name w:val="msg-header-from"/>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33">
    <w:name w:val="Заг 3"/>
    <w:rsid w:val="00C1587E"/>
    <w:pPr>
      <w:widowControl w:val="0"/>
      <w:suppressAutoHyphens/>
    </w:pPr>
    <w:rPr>
      <w:rFonts w:ascii="Calibri" w:eastAsia="DejaVu Sans" w:hAnsi="Calibri" w:cs="font220"/>
      <w:kern w:val="1"/>
      <w:lang w:eastAsia="ar-SA"/>
    </w:rPr>
  </w:style>
  <w:style w:type="paragraph" w:customStyle="1" w:styleId="29">
    <w:name w:val="Заг 2"/>
    <w:rsid w:val="00C1587E"/>
    <w:pPr>
      <w:widowControl w:val="0"/>
      <w:suppressAutoHyphens/>
    </w:pPr>
    <w:rPr>
      <w:rFonts w:ascii="Calibri" w:eastAsia="DejaVu Sans" w:hAnsi="Calibri" w:cs="font220"/>
      <w:kern w:val="1"/>
      <w:lang w:eastAsia="ar-SA"/>
    </w:rPr>
  </w:style>
  <w:style w:type="paragraph" w:customStyle="1" w:styleId="1f1">
    <w:name w:val="Заг 1"/>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41">
    <w:name w:val="Заг 4"/>
    <w:basedOn w:val="33"/>
    <w:rsid w:val="00C1587E"/>
  </w:style>
  <w:style w:type="paragraph" w:customStyle="1" w:styleId="aff6">
    <w:name w:val="Подзаг"/>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30Snoska">
    <w:name w:val="30Snoska"/>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1f2">
    <w:name w:val="Без интервала1"/>
    <w:rsid w:val="00C1587E"/>
    <w:pPr>
      <w:widowControl w:val="0"/>
      <w:suppressAutoHyphens/>
    </w:pPr>
    <w:rPr>
      <w:rFonts w:ascii="Calibri" w:eastAsia="DejaVu Sans" w:hAnsi="Calibri" w:cs="font220"/>
      <w:kern w:val="1"/>
      <w:lang w:eastAsia="ar-SA"/>
    </w:rPr>
  </w:style>
  <w:style w:type="paragraph" w:customStyle="1" w:styleId="c7e0e3eeebeee2eeea1">
    <w:name w:val="Зc7аe0гe3оeeлebоeeвe2оeeкea 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7">
    <w:name w:val="Содержимое врезки"/>
    <w:basedOn w:val="ad"/>
    <w:rsid w:val="00C1587E"/>
    <w:pPr>
      <w:suppressAutoHyphens/>
      <w:spacing w:after="120" w:line="100" w:lineRule="atLeast"/>
    </w:pPr>
    <w:rPr>
      <w:rFonts w:eastAsia="Lucida Sans Unicode" w:cs="Mangal"/>
      <w:color w:val="00000A"/>
      <w:kern w:val="1"/>
      <w:lang w:eastAsia="hi-IN" w:bidi="hi-IN"/>
    </w:rPr>
  </w:style>
  <w:style w:type="character" w:styleId="aff8">
    <w:name w:val="Emphasis"/>
    <w:qFormat/>
    <w:rsid w:val="00C1587E"/>
    <w:rPr>
      <w:i/>
      <w:iCs/>
    </w:rPr>
  </w:style>
  <w:style w:type="character" w:styleId="aff9">
    <w:name w:val="Strong"/>
    <w:qFormat/>
    <w:rsid w:val="00C1587E"/>
    <w:rPr>
      <w:b/>
      <w:bCs/>
    </w:rPr>
  </w:style>
  <w:style w:type="paragraph" w:customStyle="1" w:styleId="08PodZAG">
    <w:name w:val="08PodZAG"/>
    <w:basedOn w:val="a"/>
    <w:uiPriority w:val="99"/>
    <w:rsid w:val="00C1587E"/>
    <w:pPr>
      <w:autoSpaceDE w:val="0"/>
      <w:autoSpaceDN w:val="0"/>
      <w:adjustRightInd w:val="0"/>
      <w:spacing w:before="113" w:after="113" w:line="240" w:lineRule="atLeast"/>
      <w:jc w:val="center"/>
    </w:pPr>
    <w:rPr>
      <w:rFonts w:ascii="FuturisC" w:eastAsia="Times New Roman" w:hAnsi="FuturisC" w:cs="FuturisC"/>
      <w:color w:val="000000"/>
    </w:rPr>
  </w:style>
  <w:style w:type="paragraph" w:styleId="42">
    <w:name w:val="toc 4"/>
    <w:basedOn w:val="a"/>
    <w:next w:val="a"/>
    <w:autoRedefine/>
    <w:uiPriority w:val="39"/>
    <w:unhideWhenUsed/>
    <w:rsid w:val="00C1587E"/>
    <w:pPr>
      <w:spacing w:after="0"/>
      <w:ind w:left="660"/>
    </w:pPr>
    <w:rPr>
      <w:sz w:val="20"/>
      <w:szCs w:val="20"/>
    </w:rPr>
  </w:style>
  <w:style w:type="paragraph" w:styleId="51">
    <w:name w:val="toc 5"/>
    <w:basedOn w:val="a"/>
    <w:next w:val="a"/>
    <w:autoRedefine/>
    <w:uiPriority w:val="39"/>
    <w:unhideWhenUsed/>
    <w:rsid w:val="00C1587E"/>
    <w:pPr>
      <w:spacing w:after="0"/>
      <w:ind w:left="880"/>
    </w:pPr>
    <w:rPr>
      <w:sz w:val="20"/>
      <w:szCs w:val="20"/>
    </w:rPr>
  </w:style>
  <w:style w:type="paragraph" w:styleId="6">
    <w:name w:val="toc 6"/>
    <w:basedOn w:val="a"/>
    <w:next w:val="a"/>
    <w:autoRedefine/>
    <w:uiPriority w:val="39"/>
    <w:unhideWhenUsed/>
    <w:rsid w:val="00C1587E"/>
    <w:pPr>
      <w:spacing w:after="0"/>
      <w:ind w:left="1100"/>
    </w:pPr>
    <w:rPr>
      <w:sz w:val="20"/>
      <w:szCs w:val="20"/>
    </w:rPr>
  </w:style>
  <w:style w:type="paragraph" w:styleId="7">
    <w:name w:val="toc 7"/>
    <w:basedOn w:val="a"/>
    <w:next w:val="a"/>
    <w:autoRedefine/>
    <w:uiPriority w:val="39"/>
    <w:unhideWhenUsed/>
    <w:rsid w:val="00C1587E"/>
    <w:pPr>
      <w:spacing w:after="0"/>
      <w:ind w:left="1320"/>
    </w:pPr>
    <w:rPr>
      <w:sz w:val="20"/>
      <w:szCs w:val="20"/>
    </w:rPr>
  </w:style>
  <w:style w:type="paragraph" w:styleId="8">
    <w:name w:val="toc 8"/>
    <w:basedOn w:val="a"/>
    <w:next w:val="a"/>
    <w:autoRedefine/>
    <w:uiPriority w:val="39"/>
    <w:unhideWhenUsed/>
    <w:rsid w:val="00C1587E"/>
    <w:pPr>
      <w:spacing w:after="0"/>
      <w:ind w:left="1540"/>
    </w:pPr>
    <w:rPr>
      <w:sz w:val="20"/>
      <w:szCs w:val="20"/>
    </w:rPr>
  </w:style>
  <w:style w:type="paragraph" w:styleId="9">
    <w:name w:val="toc 9"/>
    <w:basedOn w:val="a"/>
    <w:next w:val="a"/>
    <w:autoRedefine/>
    <w:uiPriority w:val="39"/>
    <w:unhideWhenUsed/>
    <w:rsid w:val="00C1587E"/>
    <w:pPr>
      <w:spacing w:after="0"/>
      <w:ind w:left="1760"/>
    </w:pPr>
    <w:rPr>
      <w:sz w:val="20"/>
      <w:szCs w:val="20"/>
    </w:rPr>
  </w:style>
  <w:style w:type="paragraph" w:customStyle="1" w:styleId="Footnote">
    <w:name w:val="Footnote"/>
    <w:basedOn w:val="Standard"/>
    <w:rsid w:val="00C1587E"/>
    <w:pPr>
      <w:widowControl/>
      <w:suppressLineNumbers/>
      <w:spacing w:line="360" w:lineRule="auto"/>
      <w:ind w:left="283" w:hanging="283"/>
      <w:jc w:val="both"/>
    </w:pPr>
    <w:rPr>
      <w:rFonts w:eastAsia="Times New Roman" w:cs="Times New Roman"/>
      <w:sz w:val="20"/>
      <w:szCs w:val="20"/>
      <w:lang w:val="ru-RU" w:eastAsia="ar-SA" w:bidi="ar-SA"/>
    </w:rPr>
  </w:style>
  <w:style w:type="paragraph" w:customStyle="1" w:styleId="c11">
    <w:name w:val="c11"/>
    <w:basedOn w:val="a"/>
    <w:rsid w:val="00C15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C1587E"/>
  </w:style>
  <w:style w:type="character" w:customStyle="1" w:styleId="2a">
    <w:name w:val="Основной текст Знак2"/>
    <w:basedOn w:val="a0"/>
    <w:uiPriority w:val="99"/>
    <w:rsid w:val="005E266D"/>
    <w:rPr>
      <w:rFonts w:ascii="Times New Roman" w:eastAsia="Times New Roman" w:hAnsi="Times New Roman" w:cs="Times New Roman"/>
      <w:sz w:val="28"/>
      <w:szCs w:val="24"/>
    </w:rPr>
  </w:style>
  <w:style w:type="character" w:customStyle="1" w:styleId="34">
    <w:name w:val="Текст сноски Знак3"/>
    <w:basedOn w:val="a0"/>
    <w:rsid w:val="00583789"/>
    <w:rPr>
      <w:rFonts w:ascii="Calibri" w:eastAsia="Arial Unicode MS" w:hAnsi="Calibri" w:cs="Calibri"/>
      <w:color w:val="00000A"/>
      <w:kern w:val="1"/>
      <w:sz w:val="24"/>
      <w:szCs w:val="24"/>
    </w:rPr>
  </w:style>
  <w:style w:type="character" w:customStyle="1" w:styleId="2b">
    <w:name w:val="Основной текст с отступом Знак2"/>
    <w:basedOn w:val="a0"/>
    <w:rsid w:val="00583789"/>
    <w:rPr>
      <w:rFonts w:ascii="Calibri" w:eastAsia="Arial Unicode MS" w:hAnsi="Calibri" w:cs="Calibri"/>
      <w:color w:val="00000A"/>
      <w:kern w:val="1"/>
      <w:sz w:val="24"/>
      <w:szCs w:val="24"/>
    </w:rPr>
  </w:style>
  <w:style w:type="paragraph" w:styleId="affa">
    <w:name w:val="Title"/>
    <w:basedOn w:val="a"/>
    <w:next w:val="a"/>
    <w:link w:val="affb"/>
    <w:uiPriority w:val="99"/>
    <w:qFormat/>
    <w:rsid w:val="00F72444"/>
    <w:pPr>
      <w:spacing w:before="240" w:after="60" w:line="240" w:lineRule="auto"/>
      <w:jc w:val="center"/>
      <w:outlineLvl w:val="0"/>
    </w:pPr>
    <w:rPr>
      <w:rFonts w:ascii="Cambria" w:eastAsia="Calibri" w:hAnsi="Cambria" w:cs="Times New Roman"/>
      <w:b/>
      <w:bCs/>
      <w:kern w:val="28"/>
      <w:sz w:val="32"/>
      <w:szCs w:val="32"/>
    </w:rPr>
  </w:style>
  <w:style w:type="character" w:customStyle="1" w:styleId="affb">
    <w:name w:val="Заголовок Знак"/>
    <w:basedOn w:val="a0"/>
    <w:link w:val="affa"/>
    <w:uiPriority w:val="99"/>
    <w:rsid w:val="00F72444"/>
    <w:rPr>
      <w:rFonts w:ascii="Cambria" w:eastAsia="Calibri"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48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4;&#1048;&#1053;&#1040;&#1052;&#1048;&#1050;&#1040;\Downloads\&#1060;&#1043;&#1054;&#1057;_&#1054;&#1042;&#1047;_&#1089;&#1083;&#1072;&#1073;&#1086;&#1089;&#1083;_19.02.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ikitina\Desktop\&#1096;&#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ADB4B-8CB0-4C15-8524-49EC8A8AB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Template>
  <TotalTime>85</TotalTime>
  <Pages>75</Pages>
  <Words>20249</Words>
  <Characters>115422</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lnikitina</dc:creator>
  <cp:lastModifiedBy>user</cp:lastModifiedBy>
  <cp:revision>18</cp:revision>
  <cp:lastPrinted>2015-10-08T11:27:00Z</cp:lastPrinted>
  <dcterms:created xsi:type="dcterms:W3CDTF">2015-12-29T08:37:00Z</dcterms:created>
  <dcterms:modified xsi:type="dcterms:W3CDTF">2024-05-07T12:55:00Z</dcterms:modified>
</cp:coreProperties>
</file>